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E" w:rsidRDefault="007800A9">
      <w:pPr>
        <w:tabs>
          <w:tab w:val="left" w:pos="3940"/>
        </w:tabs>
        <w:spacing w:before="57" w:line="260" w:lineRule="exact"/>
        <w:ind w:left="22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B966AE" w:rsidRDefault="007800A9">
      <w:pPr>
        <w:tabs>
          <w:tab w:val="left" w:pos="1840"/>
        </w:tabs>
        <w:spacing w:before="57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966AE" w:rsidRDefault="007800A9">
      <w:pPr>
        <w:tabs>
          <w:tab w:val="left" w:pos="1220"/>
        </w:tabs>
        <w:spacing w:before="57" w:line="260" w:lineRule="exact"/>
        <w:rPr>
          <w:rFonts w:ascii="Calibri" w:eastAsia="Calibri" w:hAnsi="Calibri" w:cs="Calibri"/>
          <w:sz w:val="22"/>
          <w:szCs w:val="22"/>
        </w:rPr>
        <w:sectPr w:rsidR="00B966AE">
          <w:pgSz w:w="12240" w:h="15840"/>
          <w:pgMar w:top="660" w:right="660" w:bottom="280" w:left="500" w:header="720" w:footer="720" w:gutter="0"/>
          <w:cols w:num="3" w:space="720" w:equalWidth="0">
            <w:col w:w="3944" w:space="197"/>
            <w:col w:w="1849" w:space="147"/>
            <w:col w:w="494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966AE" w:rsidRDefault="00B966AE">
      <w:pPr>
        <w:spacing w:before="7" w:line="180" w:lineRule="exact"/>
        <w:rPr>
          <w:sz w:val="19"/>
          <w:szCs w:val="19"/>
        </w:rPr>
      </w:pPr>
    </w:p>
    <w:p w:rsidR="007800A9" w:rsidRDefault="007800A9">
      <w:pPr>
        <w:spacing w:before="4"/>
        <w:ind w:left="1898" w:right="17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 for 6.E.2.2 Assessment</w:t>
      </w:r>
    </w:p>
    <w:p w:rsidR="00B966AE" w:rsidRDefault="007800A9">
      <w:pPr>
        <w:spacing w:before="4"/>
        <w:ind w:left="1898" w:right="17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 Te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s,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akes &amp;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Vol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B966AE" w:rsidRPr="007800A9" w:rsidRDefault="00B966AE">
      <w:pPr>
        <w:spacing w:before="8" w:line="180" w:lineRule="exact"/>
        <w:rPr>
          <w:b/>
          <w:sz w:val="18"/>
          <w:szCs w:val="18"/>
        </w:rPr>
      </w:pPr>
    </w:p>
    <w:p w:rsidR="00B966AE" w:rsidRPr="007800A9" w:rsidRDefault="007800A9">
      <w:pPr>
        <w:spacing w:before="1" w:line="160" w:lineRule="exact"/>
        <w:rPr>
          <w:rFonts w:ascii="Calibri" w:eastAsia="Calibri" w:hAnsi="Calibri" w:cs="Calibri"/>
          <w:b/>
          <w:sz w:val="22"/>
          <w:szCs w:val="22"/>
        </w:rPr>
      </w:pPr>
      <w:r w:rsidRPr="007800A9">
        <w:rPr>
          <w:rFonts w:ascii="Calibri" w:eastAsia="Calibri" w:hAnsi="Calibri" w:cs="Calibri"/>
          <w:b/>
          <w:sz w:val="22"/>
          <w:szCs w:val="22"/>
        </w:rPr>
        <w:t>Drifting Continents</w:t>
      </w:r>
    </w:p>
    <w:p w:rsidR="007800A9" w:rsidRDefault="007800A9">
      <w:pPr>
        <w:spacing w:before="1" w:line="160" w:lineRule="exact"/>
        <w:rPr>
          <w:sz w:val="17"/>
          <w:szCs w:val="17"/>
        </w:rPr>
      </w:pPr>
    </w:p>
    <w:p w:rsidR="00B966AE" w:rsidRDefault="007800A9">
      <w:pPr>
        <w:spacing w:line="220" w:lineRule="exact"/>
        <w:ind w:left="2767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6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position w:val="-3"/>
          <w:sz w:val="22"/>
          <w:szCs w:val="22"/>
        </w:rPr>
        <w:t>1</w:t>
      </w:r>
      <w:r>
        <w:rPr>
          <w:rFonts w:ascii="Calibri" w:eastAsia="Calibri" w:hAnsi="Calibri" w:cs="Calibri"/>
          <w:b/>
          <w:position w:val="-3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l</w:t>
      </w:r>
      <w:r>
        <w:rPr>
          <w:rFonts w:ascii="Calibri" w:eastAsia="Calibri" w:hAnsi="Calibri" w:cs="Calibri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position w:val="-3"/>
          <w:sz w:val="22"/>
          <w:szCs w:val="22"/>
        </w:rPr>
        <w:t>ed Wa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ener’s </w:t>
      </w:r>
      <w:r>
        <w:rPr>
          <w:rFonts w:ascii="Calibri" w:eastAsia="Calibri" w:hAnsi="Calibri" w:cs="Calibri"/>
          <w:spacing w:val="-3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h</w:t>
      </w:r>
      <w:r>
        <w:rPr>
          <w:rFonts w:ascii="Calibri" w:eastAsia="Calibri" w:hAnsi="Calibri" w:cs="Calibri"/>
          <w:position w:val="-3"/>
          <w:sz w:val="22"/>
          <w:szCs w:val="22"/>
        </w:rPr>
        <w:t>esis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f </w:t>
      </w:r>
      <w:r>
        <w:rPr>
          <w:rFonts w:ascii="Calibri" w:eastAsia="Calibri" w:hAnsi="Calibri" w:cs="Calibri"/>
          <w:position w:val="-3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position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i/>
          <w:position w:val="-3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position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9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d</w:t>
      </w:r>
      <w:r>
        <w:rPr>
          <w:rFonts w:ascii="Calibri" w:eastAsia="Calibri" w:hAnsi="Calibri" w:cs="Calibri"/>
          <w:position w:val="-3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f</w:t>
      </w:r>
      <w:r>
        <w:rPr>
          <w:rFonts w:ascii="Calibri" w:eastAsia="Calibri" w:hAnsi="Calibri" w:cs="Calibri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g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>s</w:t>
      </w:r>
      <w:r>
        <w:rPr>
          <w:rFonts w:ascii="Calibri" w:eastAsia="Calibri" w:hAnsi="Calibri" w:cs="Calibri"/>
          <w:position w:val="-3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m</w:t>
      </w:r>
      <w:r>
        <w:rPr>
          <w:rFonts w:ascii="Calibri" w:eastAsia="Calibri" w:hAnsi="Calibri" w:cs="Calibri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-3"/>
          <w:sz w:val="22"/>
          <w:szCs w:val="22"/>
        </w:rPr>
        <w:t>all</w:t>
      </w:r>
    </w:p>
    <w:p w:rsidR="00B966AE" w:rsidRDefault="007800A9">
      <w:pPr>
        <w:spacing w:line="240" w:lineRule="exact"/>
        <w:ind w:left="830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153035</wp:posOffset>
                </wp:positionV>
                <wp:extent cx="1485265" cy="367030"/>
                <wp:effectExtent l="0" t="635" r="1270" b="3810"/>
                <wp:wrapNone/>
                <wp:docPr id="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236"/>
                            </w:tblGrid>
                            <w:tr w:rsidR="00B966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966AE" w:rsidRDefault="007800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tain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966AE" w:rsidRDefault="007800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ental</w:t>
                                  </w:r>
                                </w:p>
                              </w:tc>
                            </w:tr>
                            <w:tr w:rsidR="00B966A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966AE" w:rsidRDefault="007800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966AE" w:rsidRDefault="007800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als</w:t>
                                  </w:r>
                                </w:p>
                              </w:tc>
                            </w:tr>
                          </w:tbl>
                          <w:p w:rsidR="00B966AE" w:rsidRDefault="00B966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35.95pt;margin-top:12.05pt;width:116.95pt;height:2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236"/>
                      </w:tblGrid>
                      <w:tr w:rsidR="00B966AE">
                        <w:trPr>
                          <w:trHeight w:hRule="exact" w:val="278"/>
                        </w:trPr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966AE" w:rsidRDefault="007800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tain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966AE" w:rsidRDefault="007800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ental</w:t>
                            </w:r>
                          </w:p>
                        </w:tc>
                      </w:tr>
                      <w:tr w:rsidR="00B966AE">
                        <w:trPr>
                          <w:trHeight w:hRule="exact" w:val="278"/>
                        </w:trPr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966AE" w:rsidRDefault="007800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966AE" w:rsidRDefault="007800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als</w:t>
                            </w:r>
                          </w:p>
                        </w:tc>
                      </w:tr>
                    </w:tbl>
                    <w:p w:rsidR="00B966AE" w:rsidRDefault="00B966A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W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k</w:t>
      </w:r>
    </w:p>
    <w:p w:rsidR="00B966AE" w:rsidRDefault="007800A9">
      <w:pPr>
        <w:spacing w:before="47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a su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ent,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9" w:line="260" w:lineRule="exact"/>
        <w:rPr>
          <w:sz w:val="26"/>
          <w:szCs w:val="26"/>
        </w:rPr>
      </w:pPr>
    </w:p>
    <w:p w:rsidR="00B966AE" w:rsidRDefault="007800A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ssils,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certain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B966AE" w:rsidRDefault="007800A9">
      <w:pPr>
        <w:spacing w:before="1"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60" w:bottom="280" w:left="500" w:header="720" w:footer="720" w:gutter="0"/>
          <w:cols w:num="2" w:space="720" w:equalWidth="0">
            <w:col w:w="1943" w:space="824"/>
            <w:col w:w="8313"/>
          </w:cols>
        </w:sectPr>
      </w:pP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b/>
          <w:i/>
          <w:spacing w:val="-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hyp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thesis.</w:t>
      </w:r>
    </w:p>
    <w:p w:rsidR="00B966AE" w:rsidRDefault="007800A9">
      <w:pPr>
        <w:spacing w:before="4"/>
        <w:ind w:left="220" w:right="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ssils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tarct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ed?</w:t>
      </w:r>
    </w:p>
    <w:p w:rsidR="00B966AE" w:rsidRDefault="007800A9">
      <w:pPr>
        <w:spacing w:before="1"/>
        <w:ind w:left="220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ct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mer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 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sts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5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B966AE" w:rsidRDefault="00B966AE">
      <w:pPr>
        <w:spacing w:before="3" w:line="120" w:lineRule="exact"/>
        <w:rPr>
          <w:sz w:val="12"/>
          <w:szCs w:val="12"/>
        </w:rPr>
      </w:pPr>
    </w:p>
    <w:p w:rsidR="007800A9" w:rsidRDefault="007800A9" w:rsidP="007800A9">
      <w:pPr>
        <w:rPr>
          <w:rFonts w:ascii="Calibri" w:eastAsia="Calibri" w:hAnsi="Calibri" w:cs="Calibri"/>
          <w:b/>
          <w:sz w:val="22"/>
          <w:szCs w:val="22"/>
        </w:rPr>
      </w:pPr>
    </w:p>
    <w:p w:rsidR="00B966AE" w:rsidRDefault="007800A9" w:rsidP="007800A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</w:p>
    <w:p w:rsidR="00B966AE" w:rsidRDefault="00B966AE">
      <w:pPr>
        <w:spacing w:before="5" w:line="180" w:lineRule="exact"/>
        <w:rPr>
          <w:sz w:val="19"/>
          <w:szCs w:val="19"/>
        </w:rPr>
      </w:pPr>
    </w:p>
    <w:p w:rsidR="00B966AE" w:rsidRDefault="007800A9">
      <w:pPr>
        <w:spacing w:line="260" w:lineRule="exact"/>
        <w:ind w:left="5073" w:right="491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8233410</wp:posOffset>
                </wp:positionV>
                <wp:extent cx="1986280" cy="734060"/>
                <wp:effectExtent l="4445" t="3810" r="0" b="0"/>
                <wp:wrapNone/>
                <wp:docPr id="7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AE" w:rsidRDefault="00B966AE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7800A9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402.35pt;margin-top:648.3pt;width:156.4pt;height:57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63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" filled="f" stroked="f">
                <v:textbox inset="0,0,0,0">
                  <w:txbxContent>
                    <w:p w:rsidR="00B966AE" w:rsidRDefault="00B966AE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7800A9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283"/>
        <w:gridCol w:w="1889"/>
        <w:gridCol w:w="1856"/>
        <w:gridCol w:w="1570"/>
      </w:tblGrid>
      <w:tr w:rsidR="00B966AE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7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28" w:right="6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16" w:right="6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ense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01" w:right="6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</w:p>
        </w:tc>
      </w:tr>
      <w:tr w:rsidR="00B966AE">
        <w:trPr>
          <w:trHeight w:hRule="exact" w:val="281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asthenosp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ceanic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4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lates</w:t>
            </w:r>
          </w:p>
        </w:tc>
      </w:tr>
      <w:tr w:rsidR="00B966AE">
        <w:trPr>
          <w:trHeight w:hRule="exact" w:val="278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trenches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4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B966AE"/>
        </w:tc>
      </w:tr>
    </w:tbl>
    <w:p w:rsidR="00B966AE" w:rsidRDefault="00B966AE">
      <w:pPr>
        <w:spacing w:before="1" w:line="160" w:lineRule="exact"/>
        <w:rPr>
          <w:sz w:val="17"/>
          <w:szCs w:val="17"/>
        </w:rPr>
      </w:pPr>
    </w:p>
    <w:p w:rsidR="00B966AE" w:rsidRDefault="007800A9">
      <w:pPr>
        <w:spacing w:before="16"/>
        <w:ind w:left="220" w:right="3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ener’s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thesis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ain</w:t>
      </w:r>
    </w:p>
    <w:p w:rsidR="00B966AE" w:rsidRDefault="007800A9">
      <w:pPr>
        <w:ind w:left="220" w:right="58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causi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tes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5" w:line="180" w:lineRule="exact"/>
        <w:rPr>
          <w:sz w:val="19"/>
          <w:szCs w:val="19"/>
        </w:rPr>
      </w:pPr>
    </w:p>
    <w:p w:rsidR="00B966AE" w:rsidRDefault="007800A9">
      <w:pPr>
        <w:ind w:left="220" w:righ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spr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thesis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ean 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B966AE" w:rsidRDefault="007800A9">
      <w:pPr>
        <w:ind w:left="220" w:right="431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168275</wp:posOffset>
                </wp:positionV>
                <wp:extent cx="2162175" cy="1047750"/>
                <wp:effectExtent l="5715" t="6350" r="3810" b="3175"/>
                <wp:wrapNone/>
                <wp:docPr id="7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047750"/>
                          <a:chOff x="7944" y="265"/>
                          <a:chExt cx="3405" cy="1650"/>
                        </a:xfrm>
                      </wpg:grpSpPr>
                      <pic:pic xmlns:pic="http://schemas.openxmlformats.org/drawingml/2006/picture">
                        <pic:nvPicPr>
                          <pic:cNvPr id="7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9" y="279"/>
                            <a:ext cx="3375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7951" y="272"/>
                            <a:ext cx="3390" cy="1635"/>
                            <a:chOff x="7951" y="272"/>
                            <a:chExt cx="3390" cy="1635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7951" y="272"/>
                              <a:ext cx="3390" cy="163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3390"/>
                                <a:gd name="T2" fmla="+- 0 1907 272"/>
                                <a:gd name="T3" fmla="*/ 1907 h 1635"/>
                                <a:gd name="T4" fmla="+- 0 11341 7951"/>
                                <a:gd name="T5" fmla="*/ T4 w 3390"/>
                                <a:gd name="T6" fmla="+- 0 1907 272"/>
                                <a:gd name="T7" fmla="*/ 1907 h 1635"/>
                                <a:gd name="T8" fmla="+- 0 11341 7951"/>
                                <a:gd name="T9" fmla="*/ T8 w 3390"/>
                                <a:gd name="T10" fmla="+- 0 272 272"/>
                                <a:gd name="T11" fmla="*/ 272 h 1635"/>
                                <a:gd name="T12" fmla="+- 0 7951 7951"/>
                                <a:gd name="T13" fmla="*/ T12 w 3390"/>
                                <a:gd name="T14" fmla="+- 0 272 272"/>
                                <a:gd name="T15" fmla="*/ 272 h 1635"/>
                                <a:gd name="T16" fmla="+- 0 7951 7951"/>
                                <a:gd name="T17" fmla="*/ T16 w 3390"/>
                                <a:gd name="T18" fmla="+- 0 1907 272"/>
                                <a:gd name="T19" fmla="*/ 1907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1635">
                                  <a:moveTo>
                                    <a:pt x="0" y="1635"/>
                                  </a:moveTo>
                                  <a:lnTo>
                                    <a:pt x="3390" y="1635"/>
                                  </a:lnTo>
                                  <a:lnTo>
                                    <a:pt x="3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97.2pt;margin-top:13.25pt;width:170.25pt;height:82.5pt;z-index:-251666432;mso-position-horizontal-relative:page" coordorigin="7944,265" coordsize="3405,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left:7959;top:279;width:3375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gGtPDAAAA2wAAAA8AAABkcnMvZG93bnJldi54bWxEj0FrAjEUhO8F/0N4Qm81WxErq1FWQfBU&#10;0IrF2+vmuVm6eVmS6K7/vikIHoeZ+YZZrHrbiBv5UDtW8D7KQBCXTtdcKTh+bd9mIEJE1tg4JgV3&#10;CrBaDl4WmGvX8Z5uh1iJBOGQowITY5tLGUpDFsPItcTJuzhvMSbpK6k9dgluGznOsqm0WHNaMNjS&#10;xlD5e7haBd353Hz+TPS3PxV1rHan9X1fGKVeh30xBxGpj8/wo73TCj6m8P8l/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Aa08MAAADbAAAADwAAAAAAAAAAAAAAAACf&#10;AgAAZHJzL2Rvd25yZXYueG1sUEsFBgAAAAAEAAQA9wAAAI8DAAAAAA==&#10;">
                  <v:imagedata r:id="rId7" o:title=""/>
                </v:shape>
                <v:group id="Group 105" o:spid="_x0000_s1028" style="position:absolute;left:7951;top:272;width:3390;height:1635" coordorigin="7951,272" coordsize="339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6" o:spid="_x0000_s1029" style="position:absolute;left:7951;top:272;width:3390;height:1635;visibility:visible;mso-wrap-style:square;v-text-anchor:top" coordsize="339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WXsIA&#10;AADbAAAADwAAAGRycy9kb3ducmV2LnhtbERPz2vCMBS+D/wfwht4W9MNpl3XVEQY6MGDVsaOj+a1&#10;6da81CbT+t8vh4HHj+93sZpsLy40+s6xguckBUFcO91xq+BUfTxlIHxA1tg7JgU38rAqZw8F5tpd&#10;+UCXY2hFDGGfowITwpBL6WtDFn3iBuLINW60GCIcW6lHvMZw28uXNF1Iix3HBoMDbQzVP8dfqyBr&#10;dsZO/aFKv2yz339/Dm/n7atS88dp/Q4i0BTu4n/3VitYxrHxS/w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RZewgAAANsAAAAPAAAAAAAAAAAAAAAAAJgCAABkcnMvZG93&#10;bnJldi54bWxQSwUGAAAAAAQABAD1AAAAhwMAAAAA&#10;" path="m,1635r3390,l3390,,,,,1635xe" filled="f">
                    <v:path arrowok="t" o:connecttype="custom" o:connectlocs="0,1907;3390,1907;3390,272;0,272;0,19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b/>
          <w:i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i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cean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 are nar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sides.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tabs>
          <w:tab w:val="left" w:pos="6840"/>
        </w:tabs>
        <w:ind w:left="220" w:right="41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 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renc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5" w:line="180" w:lineRule="exact"/>
        <w:rPr>
          <w:sz w:val="19"/>
          <w:szCs w:val="19"/>
        </w:rPr>
      </w:pPr>
    </w:p>
    <w:p w:rsidR="00B966AE" w:rsidRDefault="007800A9">
      <w:pPr>
        <w:ind w:left="220" w:right="40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ct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’s surfa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(cru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piec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3" w:line="180" w:lineRule="exact"/>
        <w:rPr>
          <w:sz w:val="19"/>
          <w:szCs w:val="19"/>
        </w:rPr>
      </w:pPr>
    </w:p>
    <w:p w:rsidR="00B966AE" w:rsidRDefault="007800A9">
      <w:pPr>
        <w:spacing w:line="260" w:lineRule="exact"/>
        <w:ind w:left="220" w:right="1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flu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-like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 (la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r) 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B966AE" w:rsidRDefault="00B966AE">
      <w:pPr>
        <w:spacing w:before="3" w:line="200" w:lineRule="exact"/>
      </w:pPr>
    </w:p>
    <w:p w:rsidR="00B966AE" w:rsidRDefault="007800A9">
      <w:pPr>
        <w:ind w:left="220" w:righ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eneath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called </w:t>
      </w:r>
      <w:r>
        <w:rPr>
          <w:rFonts w:ascii="Calibri" w:eastAsia="Calibri" w:hAnsi="Calibri" w:cs="Calibri"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ct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 crust is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 crust.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ind w:left="220" w:right="26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966AE" w:rsidRDefault="007800A9">
      <w:pPr>
        <w:spacing w:before="3" w:line="120" w:lineRule="exact"/>
        <w:rPr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5109845</wp:posOffset>
            </wp:positionH>
            <wp:positionV relativeFrom="page">
              <wp:posOffset>7846060</wp:posOffset>
            </wp:positionV>
            <wp:extent cx="1967865" cy="734060"/>
            <wp:effectExtent l="0" t="0" r="0" b="889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7800A9">
      <w:pPr>
        <w:ind w:left="42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-432435</wp:posOffset>
                </wp:positionV>
                <wp:extent cx="2106295" cy="699135"/>
                <wp:effectExtent l="0" t="0" r="1905" b="0"/>
                <wp:wrapNone/>
                <wp:docPr id="7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B966AE">
                            <w:pPr>
                              <w:spacing w:before="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66AE" w:rsidRDefault="007800A9">
                            <w:pPr>
                              <w:ind w:right="-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_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51.5pt;margin-top:-34.05pt;width:165.85pt;height:5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jisw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" filled="f" stroked="f">
                <v:textbox inset="0,0,0,0">
                  <w:txbxContent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B966AE">
                      <w:pPr>
                        <w:spacing w:before="1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B966AE" w:rsidRDefault="007800A9">
                      <w:pPr>
                        <w:ind w:right="-5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_   </w:t>
                      </w:r>
                      <w:r>
                        <w:rPr>
                          <w:rFonts w:ascii="Calibri" w:eastAsia="Calibri" w:hAnsi="Calibri" w:cs="Calibri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2954655</wp:posOffset>
                </wp:positionH>
                <wp:positionV relativeFrom="paragraph">
                  <wp:posOffset>-432435</wp:posOffset>
                </wp:positionV>
                <wp:extent cx="1956435" cy="699135"/>
                <wp:effectExtent l="1905" t="0" r="3810" b="0"/>
                <wp:wrapNone/>
                <wp:docPr id="7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B966AE">
                            <w:pPr>
                              <w:spacing w:line="200" w:lineRule="exact"/>
                            </w:pPr>
                          </w:p>
                          <w:p w:rsidR="00B966AE" w:rsidRDefault="00B966AE">
                            <w:pPr>
                              <w:spacing w:before="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66AE" w:rsidRDefault="007800A9">
                            <w:pPr>
                              <w:ind w:left="20" w:right="-3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    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232.65pt;margin-top:-34.05pt;width:154.05pt;height:55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Ql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" filled="f" stroked="f">
                <v:textbox inset="0,0,0,0">
                  <w:txbxContent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B966AE">
                      <w:pPr>
                        <w:spacing w:line="200" w:lineRule="exact"/>
                      </w:pPr>
                    </w:p>
                    <w:p w:rsidR="00B966AE" w:rsidRDefault="00B966AE">
                      <w:pPr>
                        <w:spacing w:before="1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B966AE" w:rsidRDefault="007800A9">
                      <w:pPr>
                        <w:ind w:left="20" w:right="-39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    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-432435</wp:posOffset>
                </wp:positionV>
                <wp:extent cx="4387215" cy="699135"/>
                <wp:effectExtent l="0" t="0" r="3810" b="0"/>
                <wp:wrapNone/>
                <wp:docPr id="6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215" cy="699135"/>
                          <a:chOff x="1035" y="-681"/>
                          <a:chExt cx="6909" cy="1101"/>
                        </a:xfrm>
                      </wpg:grpSpPr>
                      <pic:pic xmlns:pic="http://schemas.openxmlformats.org/drawingml/2006/picture">
                        <pic:nvPicPr>
                          <pic:cNvPr id="6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-681"/>
                            <a:ext cx="3278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-681"/>
                            <a:ext cx="3081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4344" y="242"/>
                            <a:ext cx="331" cy="0"/>
                            <a:chOff x="4344" y="242"/>
                            <a:chExt cx="331" cy="0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4344" y="242"/>
                              <a:ext cx="331" cy="0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331"/>
                                <a:gd name="T2" fmla="+- 0 4675 434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7719" y="242"/>
                              <a:ext cx="218" cy="0"/>
                              <a:chOff x="7719" y="242"/>
                              <a:chExt cx="218" cy="0"/>
                            </a:xfrm>
                          </wpg:grpSpPr>
                          <wps:wsp>
                            <wps:cNvPr id="72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19" y="242"/>
                                <a:ext cx="218" cy="0"/>
                              </a:xfrm>
                              <a:custGeom>
                                <a:avLst/>
                                <a:gdLst>
                                  <a:gd name="T0" fmla="+- 0 7719 7719"/>
                                  <a:gd name="T1" fmla="*/ T0 w 218"/>
                                  <a:gd name="T2" fmla="+- 0 7937 7719"/>
                                  <a:gd name="T3" fmla="*/ T2 w 2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8">
                                    <a:moveTo>
                                      <a:pt x="0" y="0"/>
                                    </a:move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1.75pt;margin-top:-34.05pt;width:345.45pt;height:55.05pt;z-index:-251664384;mso-position-horizontal-relative:page" coordorigin="1035,-681" coordsize="6909,1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">
                <v:shape id="Picture 101" o:spid="_x0000_s1027" type="#_x0000_t75" style="position:absolute;left:1035;top:-681;width:3278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ERfvEAAAA2wAAAA8AAABkcnMvZG93bnJldi54bWxEj09rwkAUxO+FfoflFXoputFDKtFVpFTw&#10;VND47/jIPrPR7NuQXU367buC0OMwM79hZove1uJOra8cKxgNExDEhdMVlwp2+WowAeEDssbaMSn4&#10;JQ+L+evLDDPtOt7QfRtKESHsM1RgQmgyKX1hyKIfuoY4emfXWgxRtqXULXYRbms5TpJUWqw4Lhhs&#10;6MtQcd3erILxMV2f+p/N/pznh4/vUXcJhnOl3t/65RREoD78h5/ttVaQfsLjS/w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ERfvEAAAA2wAAAA8AAAAAAAAAAAAAAAAA&#10;nwIAAGRycy9kb3ducmV2LnhtbFBLBQYAAAAABAAEAPcAAACQAwAAAAA=&#10;">
                  <v:imagedata r:id="rId11" o:title=""/>
                </v:shape>
                <v:shape id="Picture 100" o:spid="_x0000_s1028" type="#_x0000_t75" style="position:absolute;left:4653;top:-681;width:3081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hcvCAAAA2wAAAA8AAABkcnMvZG93bnJldi54bWxET7tqwzAU3Qv5B3EDXUoj14MJrhUTAm5S&#10;OjXu0PHGun7E1pWxlNj9+2oodDycd5YvZhB3mlxnWcHLJgJBXFndcaPgqyyetyCcR9Y4WCYFP+Qg&#10;360eMky1nfmT7mffiBDCLkUFrfdjKqWrWjLoNnYkDlxtJ4M+wKmResI5hJtBxlGUSIMdh4YWRzq0&#10;VPXnm1HwXfTHa/xu6u3tUrqnD/mW1IVR6nG97F9BeFr8v/jPfdIKkjA2fAk/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zoXLwgAAANsAAAAPAAAAAAAAAAAAAAAAAJ8C&#10;AABkcnMvZG93bnJldi54bWxQSwUGAAAAAAQABAD3AAAAjgMAAAAA&#10;">
                  <v:imagedata r:id="rId12" o:title=""/>
                </v:shape>
                <v:group id="Group 96" o:spid="_x0000_s1029" style="position:absolute;left:4344;top:242;width:331;height:0" coordorigin="4344,242" coordsize="3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30" style="position:absolute;left:4344;top:24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YZMMA&#10;AADbAAAADwAAAGRycy9kb3ducmV2LnhtbERPTWvCQBC9C/6HZQq9lGZjD7HErCKK1IKITQWvQ3ZM&#10;YrOzIbtN0v767qHg8fG+s9VoGtFT52rLCmZRDIK4sLrmUsH5c/f8CsJ5ZI2NZVLwQw5Wy+kkw1Tb&#10;gT+oz30pQgi7FBVU3replK6oyKCLbEscuKvtDPoAu1LqDocQbhr5EseJNFhzaKiwpU1FxVf+bRRc&#10;bol/f6K362F7+t3nm8PRJGtS6vFhXC9AeBr9Xfzv3msF87A+fA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YZMMAAADbAAAADwAAAAAAAAAAAAAAAACYAgAAZHJzL2Rv&#10;d25yZXYueG1sUEsFBgAAAAAEAAQA9QAAAIgDAAAAAA==&#10;" path="m,l331,e" filled="f" strokeweight=".25292mm">
                    <v:path arrowok="t" o:connecttype="custom" o:connectlocs="0,0;331,0" o:connectangles="0,0"/>
                  </v:shape>
                  <v:group id="Group 97" o:spid="_x0000_s1031" style="position:absolute;left:7719;top:242;width:218;height:0" coordorigin="7719,242" coordsize="2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98" o:spid="_x0000_s1032" style="position:absolute;left:7719;top:242;width:218;height:0;visibility:visible;mso-wrap-style:square;v-text-anchor:top" coordsize="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lzcMA&#10;AADbAAAADwAAAGRycy9kb3ducmV2LnhtbESPQWvCQBSE74L/YXlCL2I29WBKzCpSKPbQizH0/Mg+&#10;k2D2bcxuzfbfdwuCx2FmvmGKfTC9uNPoOssKXpMUBHFtdceNgur8sXoD4Tyyxt4yKfglB/vdfFZg&#10;ru3EJ7qXvhERwi5HBa33Qy6lq1sy6BI7EEfvYkeDPsqxkXrEKcJNL9dpupEGO44LLQ703lJ9LX+M&#10;gq/NsDxmt4kohEN3WjbX6vhdKfWyCIctCE/BP8OP9qdWkK3h/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7lzcMAAADbAAAADwAAAAAAAAAAAAAAAACYAgAAZHJzL2Rv&#10;d25yZXYueG1sUEsFBgAAAAAEAAQA9QAAAIgDAAAAAA==&#10;" path="m,l218,e" filled="f" strokeweight=".25292mm">
                      <v:path arrowok="t" o:connecttype="custom" o:connectlocs="0,0;21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_</w:t>
      </w:r>
    </w:p>
    <w:p w:rsidR="00B966AE" w:rsidRDefault="00B966AE">
      <w:pPr>
        <w:spacing w:before="3" w:line="100" w:lineRule="exact"/>
        <w:rPr>
          <w:sz w:val="11"/>
          <w:szCs w:val="11"/>
        </w:rPr>
      </w:pPr>
    </w:p>
    <w:p w:rsidR="00B966AE" w:rsidRDefault="00B966AE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829"/>
        <w:gridCol w:w="3508"/>
      </w:tblGrid>
      <w:tr w:rsidR="00B966AE">
        <w:trPr>
          <w:trHeight w:hRule="exact" w:val="24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B966AE" w:rsidRDefault="007800A9">
            <w:pPr>
              <w:tabs>
                <w:tab w:val="left" w:pos="2760"/>
              </w:tabs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B966AE" w:rsidRDefault="007800A9">
            <w:pPr>
              <w:tabs>
                <w:tab w:val="left" w:pos="3420"/>
              </w:tabs>
              <w:spacing w:line="220" w:lineRule="exact"/>
              <w:ind w:left="2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i/>
                <w:spacing w:val="-18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966AE" w:rsidRDefault="007800A9">
            <w:pPr>
              <w:tabs>
                <w:tab w:val="left" w:pos="3380"/>
              </w:tabs>
              <w:spacing w:line="22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i/>
                <w:spacing w:val="-7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B966AE">
        <w:trPr>
          <w:trHeight w:hRule="exact" w:val="514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B966AE" w:rsidRDefault="007800A9">
            <w:pPr>
              <w:spacing w:line="24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apart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ach</w:t>
            </w:r>
          </w:p>
          <w:p w:rsidR="00B966AE" w:rsidRDefault="007800A9">
            <w:pPr>
              <w:spacing w:line="26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B966AE" w:rsidRDefault="007800A9">
            <w:pPr>
              <w:spacing w:line="240" w:lineRule="exact"/>
              <w:ind w:left="2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wards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each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966AE" w:rsidRDefault="007800A9">
            <w:pPr>
              <w:spacing w:line="24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side by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each</w:t>
            </w:r>
          </w:p>
          <w:p w:rsidR="00B966AE" w:rsidRDefault="007800A9">
            <w:pPr>
              <w:spacing w:line="260" w:lineRule="exact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</w:p>
        </w:tc>
      </w:tr>
    </w:tbl>
    <w:p w:rsidR="00B966AE" w:rsidRDefault="00B966AE">
      <w:pPr>
        <w:sectPr w:rsidR="00B966AE">
          <w:type w:val="continuous"/>
          <w:pgSz w:w="12240" w:h="15840"/>
          <w:pgMar w:top="660" w:right="660" w:bottom="280" w:left="500" w:header="720" w:footer="720" w:gutter="0"/>
          <w:cols w:space="720"/>
        </w:sectPr>
      </w:pPr>
    </w:p>
    <w:p w:rsidR="00B966AE" w:rsidRDefault="007800A9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ms</w:t>
      </w:r>
    </w:p>
    <w:p w:rsidR="00B966AE" w:rsidRDefault="007800A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bound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B966AE" w:rsidRDefault="00B966AE">
      <w:pPr>
        <w:spacing w:before="3" w:line="180" w:lineRule="exact"/>
        <w:rPr>
          <w:sz w:val="18"/>
          <w:szCs w:val="18"/>
        </w:rPr>
        <w:sectPr w:rsidR="00B966AE">
          <w:pgSz w:w="12240" w:h="15840"/>
          <w:pgMar w:top="660" w:right="640" w:bottom="280" w:left="620" w:header="720" w:footer="720" w:gutter="0"/>
          <w:cols w:space="720"/>
        </w:sectPr>
      </w:pPr>
    </w:p>
    <w:p w:rsidR="00B966AE" w:rsidRDefault="007800A9">
      <w:pPr>
        <w:tabs>
          <w:tab w:val="left" w:pos="78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 xml:space="preserve">   </w:t>
      </w:r>
      <w:r>
        <w:rPr>
          <w:rFonts w:ascii="Calibri" w:eastAsia="Calibri" w:hAnsi="Calibri" w:cs="Calibri"/>
          <w:b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B966AE" w:rsidRDefault="007800A9">
      <w:pPr>
        <w:tabs>
          <w:tab w:val="left" w:pos="4800"/>
        </w:tabs>
        <w:spacing w:before="16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B966AE" w:rsidRDefault="007800A9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num="3" w:space="720" w:equalWidth="0">
            <w:col w:w="784" w:space="147"/>
            <w:col w:w="4806" w:space="148"/>
            <w:col w:w="5095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B966AE" w:rsidRDefault="007800A9">
      <w:pPr>
        <w:spacing w:before="4"/>
        <w:ind w:left="1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lates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side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ea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 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7800A9">
      <w:pPr>
        <w:spacing w:before="4"/>
        <w:ind w:right="296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num="2" w:space="720" w:equalWidth="0">
            <w:col w:w="4574" w:space="495"/>
            <w:col w:w="5911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8" w:line="160" w:lineRule="exact"/>
        <w:rPr>
          <w:sz w:val="17"/>
          <w:szCs w:val="17"/>
        </w:rPr>
      </w:pPr>
    </w:p>
    <w:p w:rsidR="00B966AE" w:rsidRDefault="007800A9">
      <w:pPr>
        <w:spacing w:before="16"/>
        <w:ind w:left="100" w:right="258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cled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asthenosp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B966AE" w:rsidRDefault="007800A9">
      <w:pPr>
        <w:tabs>
          <w:tab w:val="left" w:pos="760"/>
        </w:tabs>
        <w:spacing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 xml:space="preserve">   </w:t>
      </w:r>
      <w:r>
        <w:rPr>
          <w:rFonts w:ascii="Calibri" w:eastAsia="Calibri" w:hAnsi="Calibri" w:cs="Calibri"/>
          <w:b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:rsidR="00B966AE" w:rsidRDefault="007800A9">
      <w:pPr>
        <w:spacing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ype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–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ean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966AE" w:rsidRDefault="007800A9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num="3" w:space="720" w:equalWidth="0">
            <w:col w:w="775" w:space="146"/>
            <w:col w:w="2021" w:space="596"/>
            <w:col w:w="7442"/>
          </w:cols>
        </w:sect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 xml:space="preserve">   </w:t>
      </w:r>
      <w:r>
        <w:rPr>
          <w:rFonts w:ascii="Calibri" w:eastAsia="Calibri" w:hAnsi="Calibri" w:cs="Calibri"/>
          <w:b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–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II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 –</w:t>
      </w:r>
    </w:p>
    <w:p w:rsidR="00B966AE" w:rsidRDefault="007800A9">
      <w:pPr>
        <w:spacing w:before="4"/>
        <w:ind w:left="1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when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ean 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arcs</w:t>
      </w:r>
    </w:p>
    <w:p w:rsidR="00B966AE" w:rsidRDefault="007800A9">
      <w:pPr>
        <w:spacing w:before="4"/>
        <w:ind w:right="-4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tain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</w:p>
    <w:p w:rsidR="00B966AE" w:rsidRDefault="007800A9">
      <w:pPr>
        <w:spacing w:before="4"/>
        <w:ind w:right="75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num="3" w:space="720" w:equalWidth="0">
            <w:col w:w="3252" w:space="286"/>
            <w:col w:w="3190" w:space="410"/>
            <w:col w:w="3842"/>
          </w:cols>
        </w:sectPr>
      </w:pPr>
      <w:r>
        <w:br w:type="column"/>
      </w:r>
      <w:r>
        <w:rPr>
          <w:rFonts w:ascii="Calibri" w:eastAsia="Calibri" w:hAnsi="Calibri" w:cs="Calibri"/>
          <w:b/>
          <w:i/>
          <w:sz w:val="22"/>
          <w:szCs w:val="22"/>
        </w:rPr>
        <w:lastRenderedPageBreak/>
        <w:t>Cont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ental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966AE" w:rsidRDefault="00B966AE">
      <w:pPr>
        <w:spacing w:before="9" w:line="160" w:lineRule="exact"/>
        <w:rPr>
          <w:sz w:val="17"/>
          <w:szCs w:val="17"/>
        </w:rPr>
      </w:pPr>
    </w:p>
    <w:p w:rsidR="00B966AE" w:rsidRDefault="007800A9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11430</wp:posOffset>
                </wp:positionV>
                <wp:extent cx="2075815" cy="2472055"/>
                <wp:effectExtent l="0" t="1905" r="2540" b="2540"/>
                <wp:wrapNone/>
                <wp:docPr id="3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2472055"/>
                          <a:chOff x="1122" y="18"/>
                          <a:chExt cx="3269" cy="3893"/>
                        </a:xfrm>
                      </wpg:grpSpPr>
                      <pic:pic xmlns:pic="http://schemas.openxmlformats.org/drawingml/2006/picture">
                        <pic:nvPicPr>
                          <pic:cNvPr id="6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8"/>
                            <a:ext cx="2759" cy="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2066"/>
                            <a:ext cx="3269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6.1pt;margin-top:.9pt;width:163.45pt;height:194.65pt;z-index:-251661312;mso-position-horizontal-relative:page" coordorigin="1122,18" coordsize="3269,3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">
                <v:shape id="Picture 94" o:spid="_x0000_s1027" type="#_x0000_t75" style="position:absolute;left:1320;top:18;width:2759;height: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qf7AAAAA2wAAAA8AAABkcnMvZG93bnJldi54bWxEj0GLwjAUhO/C/ofwBG+aKrsi1ShSELyu&#10;FdTbo3m2pclLSbJa/71ZWNjjMDPfMJvdYI14kA+tYwXzWQaCuHK65VrBuTxMVyBCRNZoHJOCFwXY&#10;bT9GG8y1e/I3PU6xFgnCIUcFTYx9LmWoGrIYZq4nTt7deYsxSV9L7fGZ4NbIRZYtpcWW00KDPRUN&#10;Vd3pxyrYD/fy2t0KKrsvfzGFsVg5q9RkPOzXICIN8T/81z5qBctP+P2Sf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m6p/sAAAADbAAAADwAAAAAAAAAAAAAAAACfAgAA&#10;ZHJzL2Rvd25yZXYueG1sUEsFBgAAAAAEAAQA9wAAAIwDAAAAAA==&#10;">
                  <v:imagedata r:id="rId15" o:title=""/>
                </v:shape>
                <v:shape id="Picture 93" o:spid="_x0000_s1028" type="#_x0000_t75" style="position:absolute;left:1122;top:2066;width:3269;height:1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m9CLDAAAA2wAAAA8AAABkcnMvZG93bnJldi54bWxEj1FrAjEQhN+F/oewhb5IzVlRymmU1iIU&#10;fNL2ByyX9XJ42RzJ6p399aZQ6OMwM98wq83gW3WlmJrABqaTAhRxFWzDtYHvr93zK6gkyBbbwGTg&#10;Rgk264fRCksbej7Q9Si1yhBOJRpwIl2pdaoceUyT0BFn7xSiR8ky1tpG7DPct/qlKBbaY8N5wWFH&#10;W0fV+XjxBuLHeN+f9cztt7OfSuLt3UoYjHl6HN6WoIQG+Q//tT+tgcUcfr/kH6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b0Is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11430</wp:posOffset>
                </wp:positionV>
                <wp:extent cx="2428875" cy="2894965"/>
                <wp:effectExtent l="1905" t="1905" r="0" b="0"/>
                <wp:wrapNone/>
                <wp:docPr id="2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2894965"/>
                          <a:chOff x="4878" y="18"/>
                          <a:chExt cx="3825" cy="4559"/>
                        </a:xfrm>
                      </wpg:grpSpPr>
                      <pic:pic xmlns:pic="http://schemas.openxmlformats.org/drawingml/2006/picture">
                        <pic:nvPicPr>
                          <pic:cNvPr id="2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" y="18"/>
                            <a:ext cx="3825" cy="2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" y="2066"/>
                            <a:ext cx="3735" cy="2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43.9pt;margin-top:.9pt;width:191.25pt;height:227.95pt;z-index:-251660288;mso-position-horizontal-relative:page" coordorigin="4878,18" coordsize="3825,4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">
                <v:shape id="Picture 91" o:spid="_x0000_s1027" type="#_x0000_t75" style="position:absolute;left:4878;top:18;width:3825;height:2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lPPfEAAAA2wAAAA8AAABkcnMvZG93bnJldi54bWxEj81qwzAQhO+BvoPYQm+JVBeC40QOoVDo&#10;oVDyc8hxsTaWY2vlWmrivn0VCOQ4zMw3zGo9uk5caAiNZw2vMwWCuPKm4VrDYf8xzUGEiGyw80wa&#10;/ijAunyarLAw/spbuuxiLRKEQ4EabIx9IWWoLDkMM98TJ+/kB4cxyaGWZsBrgrtOZkrNpcOG04LF&#10;nt4tVe3u12lov44/qj7j977K4zy3xzeVGdb65XncLEFEGuMjfG9/Gg3ZAm5f0g+Q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lPPfEAAAA2wAAAA8AAAAAAAAAAAAAAAAA&#10;nwIAAGRycy9kb3ducmV2LnhtbFBLBQYAAAAABAAEAPcAAACQAwAAAAA=&#10;">
                  <v:imagedata r:id="rId19" o:title=""/>
                </v:shape>
                <v:shape id="Picture 90" o:spid="_x0000_s1028" type="#_x0000_t75" style="position:absolute;left:4878;top:2066;width:3735;height:2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iWDCAAAA2wAAAA8AAABkcnMvZG93bnJldi54bWxET8tqwkAU3Rf8h+EK7upEA62kjlIEqbuS&#10;KKK7a+Y2GZq5EzLTPP6+syh0eTjv7X60jeip88axgtUyAUFcOm24UnA5H583IHxA1tg4JgUTedjv&#10;Zk9bzLQbOKe+CJWIIewzVFCH0GZS+rImi37pWuLIfbnOYoiwq6TucIjhtpHrJHmRFg3HhhpbOtRU&#10;fhc/VsF1dXzd9NdHZfLP++1cptPlIzVKLebj+xuIQGP4F/+5T1pBGtfH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olgwgAAANsAAAAPAAAAAAAAAAAAAAAAAJ8C&#10;AABkcnMvZG93bnJldi54bWxQSwUGAAAAAAQABAD3AAAAjgM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C                                                                                 </w:t>
      </w:r>
      <w:r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B966AE" w:rsidRDefault="00B966AE">
      <w:pPr>
        <w:spacing w:before="9" w:line="160" w:lineRule="exact"/>
        <w:rPr>
          <w:sz w:val="17"/>
          <w:szCs w:val="17"/>
        </w:rPr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7800A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                                                                      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B966AE" w:rsidRDefault="00B966AE">
      <w:pPr>
        <w:spacing w:before="1" w:line="120" w:lineRule="exact"/>
        <w:rPr>
          <w:sz w:val="13"/>
          <w:szCs w:val="13"/>
        </w:rPr>
      </w:pPr>
    </w:p>
    <w:p w:rsidR="00B966AE" w:rsidRDefault="00B966AE">
      <w:pPr>
        <w:spacing w:line="200" w:lineRule="exact"/>
        <w:sectPr w:rsidR="00B966AE">
          <w:type w:val="continuous"/>
          <w:pgSz w:w="12240" w:h="15840"/>
          <w:pgMar w:top="660" w:right="640" w:bottom="280" w:left="620" w:header="720" w:footer="720" w:gutter="0"/>
          <w:cols w:space="720"/>
        </w:sectPr>
      </w:pPr>
    </w:p>
    <w:p w:rsidR="00B966AE" w:rsidRDefault="007800A9">
      <w:pPr>
        <w:spacing w:before="16"/>
        <w:ind w:left="407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Vo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B966AE" w:rsidRDefault="007800A9">
      <w:pPr>
        <w:spacing w:before="7" w:line="100" w:lineRule="exact"/>
        <w:rPr>
          <w:sz w:val="10"/>
          <w:szCs w:val="10"/>
        </w:rPr>
      </w:pPr>
      <w:r>
        <w:br w:type="column"/>
      </w:r>
    </w:p>
    <w:p w:rsidR="00B966AE" w:rsidRDefault="00B966AE">
      <w:pPr>
        <w:spacing w:line="200" w:lineRule="exact"/>
      </w:pPr>
    </w:p>
    <w:p w:rsidR="00B966AE" w:rsidRDefault="007800A9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num="2" w:space="720" w:equalWidth="0">
            <w:col w:w="1148" w:space="3357"/>
            <w:col w:w="6475"/>
          </w:cols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B966AE" w:rsidRDefault="007800A9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5783580</wp:posOffset>
            </wp:positionH>
            <wp:positionV relativeFrom="page">
              <wp:posOffset>2705100</wp:posOffset>
            </wp:positionV>
            <wp:extent cx="2018665" cy="127698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before="19" w:line="240" w:lineRule="exact"/>
        <w:rPr>
          <w:sz w:val="24"/>
          <w:szCs w:val="24"/>
        </w:rPr>
      </w:pPr>
    </w:p>
    <w:p w:rsidR="00B966AE" w:rsidRDefault="007800A9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w!)</w:t>
      </w:r>
    </w:p>
    <w:p w:rsidR="00B966AE" w:rsidRDefault="00B966AE">
      <w:pPr>
        <w:spacing w:before="2" w:line="240" w:lineRule="exact"/>
        <w:rPr>
          <w:sz w:val="24"/>
          <w:szCs w:val="24"/>
        </w:rPr>
      </w:pPr>
    </w:p>
    <w:p w:rsidR="00B966AE" w:rsidRDefault="00B966AE">
      <w:pPr>
        <w:spacing w:before="1" w:line="160" w:lineRule="exact"/>
        <w:rPr>
          <w:sz w:val="17"/>
          <w:szCs w:val="17"/>
        </w:rPr>
      </w:pPr>
    </w:p>
    <w:p w:rsidR="00B966AE" w:rsidRDefault="007800A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5819140</wp:posOffset>
                </wp:positionV>
                <wp:extent cx="7235825" cy="3006725"/>
                <wp:effectExtent l="1905" t="3810" r="1270" b="0"/>
                <wp:wrapNone/>
                <wp:docPr id="2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825" cy="3006725"/>
                          <a:chOff x="1493" y="9329"/>
                          <a:chExt cx="9594" cy="5776"/>
                        </a:xfrm>
                      </wpg:grpSpPr>
                      <pic:pic xmlns:pic="http://schemas.openxmlformats.org/drawingml/2006/picture">
                        <pic:nvPicPr>
                          <pic:cNvPr id="2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10073"/>
                            <a:ext cx="8510" cy="5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85"/>
                        <wpg:cNvGrpSpPr>
                          <a:grpSpLocks/>
                        </wpg:cNvGrpSpPr>
                        <wpg:grpSpPr bwMode="auto">
                          <a:xfrm>
                            <a:off x="1503" y="9339"/>
                            <a:ext cx="9574" cy="700"/>
                            <a:chOff x="1503" y="9339"/>
                            <a:chExt cx="9574" cy="700"/>
                          </a:xfrm>
                        </wpg:grpSpPr>
                        <wps:wsp>
                          <wps:cNvPr id="27" name="Freeform 86"/>
                          <wps:cNvSpPr>
                            <a:spLocks/>
                          </wps:cNvSpPr>
                          <wps:spPr bwMode="auto">
                            <a:xfrm>
                              <a:off x="1503" y="9339"/>
                              <a:ext cx="9574" cy="700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9574"/>
                                <a:gd name="T2" fmla="+- 0 9455 9339"/>
                                <a:gd name="T3" fmla="*/ 9455 h 700"/>
                                <a:gd name="T4" fmla="+- 0 1522 1503"/>
                                <a:gd name="T5" fmla="*/ T4 w 9574"/>
                                <a:gd name="T6" fmla="+- 0 9392 9339"/>
                                <a:gd name="T7" fmla="*/ 9392 h 700"/>
                                <a:gd name="T8" fmla="+- 0 1570 1503"/>
                                <a:gd name="T9" fmla="*/ T8 w 9574"/>
                                <a:gd name="T10" fmla="+- 0 9349 9339"/>
                                <a:gd name="T11" fmla="*/ 9349 h 700"/>
                                <a:gd name="T12" fmla="+- 0 1620 1503"/>
                                <a:gd name="T13" fmla="*/ T12 w 9574"/>
                                <a:gd name="T14" fmla="+- 0 9339 9339"/>
                                <a:gd name="T15" fmla="*/ 9339 h 700"/>
                                <a:gd name="T16" fmla="+- 0 10960 1503"/>
                                <a:gd name="T17" fmla="*/ T16 w 9574"/>
                                <a:gd name="T18" fmla="+- 0 9339 9339"/>
                                <a:gd name="T19" fmla="*/ 9339 h 700"/>
                                <a:gd name="T20" fmla="+- 0 11024 1503"/>
                                <a:gd name="T21" fmla="*/ T20 w 9574"/>
                                <a:gd name="T22" fmla="+- 0 9357 9339"/>
                                <a:gd name="T23" fmla="*/ 9357 h 700"/>
                                <a:gd name="T24" fmla="+- 0 11066 1503"/>
                                <a:gd name="T25" fmla="*/ T24 w 9574"/>
                                <a:gd name="T26" fmla="+- 0 9406 9339"/>
                                <a:gd name="T27" fmla="*/ 9406 h 700"/>
                                <a:gd name="T28" fmla="+- 0 11077 1503"/>
                                <a:gd name="T29" fmla="*/ T28 w 9574"/>
                                <a:gd name="T30" fmla="+- 0 9455 9339"/>
                                <a:gd name="T31" fmla="*/ 9455 h 700"/>
                                <a:gd name="T32" fmla="+- 0 11077 1503"/>
                                <a:gd name="T33" fmla="*/ T32 w 9574"/>
                                <a:gd name="T34" fmla="+- 0 9922 9339"/>
                                <a:gd name="T35" fmla="*/ 9922 h 700"/>
                                <a:gd name="T36" fmla="+- 0 11058 1503"/>
                                <a:gd name="T37" fmla="*/ T36 w 9574"/>
                                <a:gd name="T38" fmla="+- 0 9986 9339"/>
                                <a:gd name="T39" fmla="*/ 9986 h 700"/>
                                <a:gd name="T40" fmla="+- 0 11009 1503"/>
                                <a:gd name="T41" fmla="*/ T40 w 9574"/>
                                <a:gd name="T42" fmla="+- 0 10028 9339"/>
                                <a:gd name="T43" fmla="*/ 10028 h 700"/>
                                <a:gd name="T44" fmla="+- 0 10960 1503"/>
                                <a:gd name="T45" fmla="*/ T44 w 9574"/>
                                <a:gd name="T46" fmla="+- 0 10039 9339"/>
                                <a:gd name="T47" fmla="*/ 10039 h 700"/>
                                <a:gd name="T48" fmla="+- 0 1620 1503"/>
                                <a:gd name="T49" fmla="*/ T48 w 9574"/>
                                <a:gd name="T50" fmla="+- 0 10039 9339"/>
                                <a:gd name="T51" fmla="*/ 10039 h 700"/>
                                <a:gd name="T52" fmla="+- 0 1556 1503"/>
                                <a:gd name="T53" fmla="*/ T52 w 9574"/>
                                <a:gd name="T54" fmla="+- 0 10020 9339"/>
                                <a:gd name="T55" fmla="*/ 10020 h 700"/>
                                <a:gd name="T56" fmla="+- 0 1514 1503"/>
                                <a:gd name="T57" fmla="*/ T56 w 9574"/>
                                <a:gd name="T58" fmla="+- 0 9971 9339"/>
                                <a:gd name="T59" fmla="*/ 9971 h 700"/>
                                <a:gd name="T60" fmla="+- 0 1503 1503"/>
                                <a:gd name="T61" fmla="*/ T60 w 9574"/>
                                <a:gd name="T62" fmla="+- 0 9922 9339"/>
                                <a:gd name="T63" fmla="*/ 9922 h 700"/>
                                <a:gd name="T64" fmla="+- 0 1503 1503"/>
                                <a:gd name="T65" fmla="*/ T64 w 9574"/>
                                <a:gd name="T66" fmla="+- 0 9455 9339"/>
                                <a:gd name="T67" fmla="*/ 9455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74" h="700">
                                  <a:moveTo>
                                    <a:pt x="0" y="116"/>
                                  </a:moveTo>
                                  <a:lnTo>
                                    <a:pt x="19" y="53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457" y="0"/>
                                  </a:lnTo>
                                  <a:lnTo>
                                    <a:pt x="9521" y="18"/>
                                  </a:lnTo>
                                  <a:lnTo>
                                    <a:pt x="9563" y="67"/>
                                  </a:lnTo>
                                  <a:lnTo>
                                    <a:pt x="9574" y="116"/>
                                  </a:lnTo>
                                  <a:lnTo>
                                    <a:pt x="9574" y="583"/>
                                  </a:lnTo>
                                  <a:lnTo>
                                    <a:pt x="9555" y="647"/>
                                  </a:lnTo>
                                  <a:lnTo>
                                    <a:pt x="9506" y="689"/>
                                  </a:lnTo>
                                  <a:lnTo>
                                    <a:pt x="9457" y="700"/>
                                  </a:lnTo>
                                  <a:lnTo>
                                    <a:pt x="117" y="700"/>
                                  </a:lnTo>
                                  <a:lnTo>
                                    <a:pt x="53" y="681"/>
                                  </a:lnTo>
                                  <a:lnTo>
                                    <a:pt x="11" y="632"/>
                                  </a:lnTo>
                                  <a:lnTo>
                                    <a:pt x="0" y="583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8.4pt;margin-top:458.2pt;width:569.75pt;height:236.75pt;z-index:-251658240;mso-position-horizontal-relative:page;mso-position-vertical-relative:page" coordorigin="1493,9329" coordsize="9594,5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">
                <v:shape id="Picture 87" o:spid="_x0000_s1027" type="#_x0000_t75" style="position:absolute;left:1860;top:10073;width:8510;height:5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1JSfCAAAA2wAAAA8AAABkcnMvZG93bnJldi54bWxEj0uLAjEQhO+C/yH0wt40o4sis0ZRwQfs&#10;yQeem6R3MuykM0yiM/57Iyx4LKrqK2q+7Fwl7tSE0rOC0TADQay9KblQcDlvBzMQISIbrDyTggcF&#10;WC76vTnmxrd8pPspFiJBOOSowMZY51IGbclhGPqaOHm/vnEYk2wKaRpsE9xVcpxlU+mw5LRgsaaN&#10;Jf13ujkF69htJj/7vZ6Nvmx7Xa13up46pT4/utU3iEhdfIf/2wejYDyB15f0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9SUnwgAAANsAAAAPAAAAAAAAAAAAAAAAAJ8C&#10;AABkcnMvZG93bnJldi54bWxQSwUGAAAAAAQABAD3AAAAjgMAAAAA&#10;">
                  <v:imagedata r:id="rId23" o:title=""/>
                </v:shape>
                <v:group id="Group 85" o:spid="_x0000_s1028" style="position:absolute;left:1503;top:9339;width:9574;height:700" coordorigin="1503,9339" coordsize="9574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6" o:spid="_x0000_s1029" style="position:absolute;left:1503;top:9339;width:9574;height:700;visibility:visible;mso-wrap-style:square;v-text-anchor:top" coordsize="957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w/MMA&#10;AADbAAAADwAAAGRycy9kb3ducmV2LnhtbESPzWrDMBCE74G+g9hCLiGWG4Ib3CihFAKh+FInhx4X&#10;aWubWitjybHdp48KhR6H+fmY/XGyrbhR7xvHCp6SFASxdqbhSsH1clrvQPiAbLB1TApm8nA8PCz2&#10;mBs38gfdylCJOMI+RwV1CF0updc1WfSJ64ij9+V6iyHKvpKmxzGO21Zu0jSTFhuOhBo7eqtJf5eD&#10;jZBRf/psKPFnNls8mSJbFfpdqeXj9PoCItAU/sN/7bNRsHm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w/MMAAADbAAAADwAAAAAAAAAAAAAAAACYAgAAZHJzL2Rv&#10;d25yZXYueG1sUEsFBgAAAAAEAAQA9QAAAIgDAAAAAA==&#10;" path="m,116l19,53,67,10,117,,9457,r64,18l9563,67r11,49l9574,583r-19,64l9506,689r-49,11l117,700,53,681,11,632,,583,,116xe" filled="f" strokeweight="1pt">
                    <v:path arrowok="t" o:connecttype="custom" o:connectlocs="0,9455;19,9392;67,9349;117,9339;9457,9339;9521,9357;9563,9406;9574,9455;9574,9922;9555,9986;9506,10028;9457,10039;117,10039;53,10020;11,9971;0,9922;0,945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3429"/>
        <w:gridCol w:w="3168"/>
      </w:tblGrid>
      <w:tr w:rsidR="007800A9" w:rsidTr="007800A9">
        <w:trPr>
          <w:trHeight w:hRule="exact" w:val="2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7800A9" w:rsidRDefault="007800A9" w:rsidP="007800A9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7800A9" w:rsidRDefault="007800A9" w:rsidP="007800A9">
            <w:pPr>
              <w:spacing w:line="22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00A9" w:rsidRDefault="007800A9" w:rsidP="007800A9">
            <w:pPr>
              <w:spacing w:line="220" w:lineRule="exact"/>
              <w:ind w:left="8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hqua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7800A9" w:rsidTr="007800A9">
        <w:trPr>
          <w:trHeight w:hRule="exact" w:val="24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7800A9" w:rsidRDefault="007800A9" w:rsidP="007800A9">
            <w:pPr>
              <w:spacing w:line="240" w:lineRule="exact"/>
              <w:ind w:left="4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7800A9" w:rsidRDefault="007800A9" w:rsidP="007800A9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dee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00A9" w:rsidRDefault="007800A9" w:rsidP="007800A9">
            <w:pPr>
              <w:spacing w:line="240" w:lineRule="exact"/>
              <w:ind w:left="3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anoe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</w:tbl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7800A9">
      <w:pPr>
        <w:spacing w:before="13"/>
        <w:ind w:left="35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es                  </w:t>
      </w:r>
      <w:r>
        <w:rPr>
          <w:rFonts w:ascii="Calibri" w:eastAsia="Calibri" w:hAnsi="Calibri" w:cs="Calibri"/>
          <w:b/>
          <w:i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ft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              </w:t>
      </w:r>
      <w:r>
        <w:rPr>
          <w:rFonts w:ascii="Calibri" w:eastAsia="Calibri" w:hAnsi="Calibri" w:cs="Calibri"/>
          <w:b/>
          <w:i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line="200" w:lineRule="exact"/>
      </w:pPr>
    </w:p>
    <w:p w:rsidR="00B966AE" w:rsidRDefault="00B966AE">
      <w:pPr>
        <w:spacing w:before="6" w:line="280" w:lineRule="exact"/>
        <w:rPr>
          <w:sz w:val="28"/>
          <w:szCs w:val="28"/>
        </w:rPr>
      </w:pPr>
    </w:p>
    <w:p w:rsidR="00B966AE" w:rsidRDefault="007800A9">
      <w:pPr>
        <w:ind w:left="17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Arcs                         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position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-3"/>
          <w:sz w:val="22"/>
          <w:szCs w:val="22"/>
        </w:rPr>
        <w:t xml:space="preserve">ch                    </w:t>
      </w:r>
      <w:r>
        <w:rPr>
          <w:rFonts w:ascii="Calibri" w:eastAsia="Calibri" w:hAnsi="Calibri" w:cs="Calibri"/>
          <w:b/>
          <w:i/>
          <w:spacing w:val="22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 &amp;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Most</w:t>
      </w:r>
    </w:p>
    <w:p w:rsidR="00B966AE" w:rsidRDefault="007800A9">
      <w:pPr>
        <w:spacing w:line="260" w:lineRule="exact"/>
        <w:ind w:right="2564"/>
        <w:jc w:val="righ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64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ol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es</w:t>
      </w:r>
    </w:p>
    <w:p w:rsidR="00B966AE" w:rsidRPr="007800A9" w:rsidRDefault="007800A9" w:rsidP="007800A9">
      <w:pPr>
        <w:spacing w:before="57" w:line="260" w:lineRule="exact"/>
        <w:ind w:left="220"/>
        <w:rPr>
          <w:rFonts w:ascii="Calibri" w:eastAsia="Calibri" w:hAnsi="Calibri" w:cs="Calibri"/>
          <w:sz w:val="22"/>
          <w:szCs w:val="22"/>
        </w:rPr>
        <w:sectPr w:rsidR="00B966AE" w:rsidRPr="007800A9">
          <w:pgSz w:w="12240" w:h="15840"/>
          <w:pgMar w:top="660" w:right="50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Vol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anoe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B966AE" w:rsidRDefault="007800A9">
      <w:pPr>
        <w:spacing w:before="5" w:line="280" w:lineRule="exact"/>
        <w:rPr>
          <w:sz w:val="28"/>
          <w:szCs w:val="28"/>
        </w:rPr>
      </w:pPr>
      <w:r>
        <w:lastRenderedPageBreak/>
        <w:br w:type="column"/>
      </w:r>
    </w:p>
    <w:p w:rsidR="00B966AE" w:rsidRDefault="007800A9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1202" w:space="3908"/>
            <w:col w:w="6130"/>
          </w:cols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  <w:gridCol w:w="2204"/>
      </w:tblGrid>
      <w:tr w:rsidR="00B966AE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sedim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tary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B966AE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798" w:right="7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</w:tbl>
    <w:p w:rsidR="00B966AE" w:rsidRDefault="00B966AE">
      <w:pPr>
        <w:spacing w:before="3" w:line="160" w:lineRule="exact"/>
        <w:rPr>
          <w:sz w:val="17"/>
          <w:szCs w:val="17"/>
        </w:rPr>
      </w:pPr>
    </w:p>
    <w:p w:rsidR="00B966AE" w:rsidRDefault="007800A9">
      <w:pPr>
        <w:spacing w:before="16"/>
        <w:ind w:left="220" w:right="2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80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ind w:left="220" w:right="4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xpl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sive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es!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Rift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ccur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_</w:t>
      </w:r>
    </w:p>
    <w:p w:rsidR="00B966AE" w:rsidRDefault="00B966AE">
      <w:pPr>
        <w:spacing w:before="10" w:line="260" w:lineRule="exact"/>
        <w:rPr>
          <w:sz w:val="26"/>
          <w:szCs w:val="26"/>
        </w:rPr>
      </w:pPr>
    </w:p>
    <w:p w:rsidR="00B966AE" w:rsidRDefault="007800A9">
      <w:pPr>
        <w:ind w:left="220" w:righ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lca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awaiian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pacing w:val="-2"/>
          <w:sz w:val="22"/>
          <w:szCs w:val="22"/>
        </w:rPr>
        <w:t>,0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9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’s</w:t>
      </w:r>
    </w:p>
    <w:p w:rsidR="00B966AE" w:rsidRDefault="007800A9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p w:rsidR="00B966AE" w:rsidRDefault="00B966AE">
      <w:pPr>
        <w:spacing w:before="2" w:line="180" w:lineRule="exact"/>
        <w:rPr>
          <w:sz w:val="18"/>
          <w:szCs w:val="18"/>
        </w:rPr>
        <w:sectPr w:rsidR="00B966AE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7800A9" w:rsidRDefault="007800A9">
      <w:pPr>
        <w:spacing w:before="16"/>
        <w:ind w:left="220" w:right="-53"/>
        <w:rPr>
          <w:rFonts w:ascii="Calibri" w:eastAsia="Calibri" w:hAnsi="Calibri" w:cs="Calibri"/>
          <w:b/>
          <w:sz w:val="22"/>
          <w:szCs w:val="22"/>
        </w:rPr>
      </w:pPr>
    </w:p>
    <w:p w:rsidR="00B966AE" w:rsidRDefault="007800A9">
      <w:pPr>
        <w:spacing w:before="16"/>
        <w:ind w:left="220" w:right="-53"/>
        <w:rPr>
          <w:rFonts w:ascii="Calibri" w:eastAsia="Calibri" w:hAnsi="Calibri" w:cs="Calibri"/>
          <w:sz w:val="22"/>
          <w:szCs w:val="22"/>
        </w:rPr>
      </w:pPr>
      <w:r w:rsidRPr="007800A9">
        <w:rPr>
          <w:rFonts w:ascii="Calibri" w:eastAsia="Calibri" w:hAnsi="Calibri" w:cs="Calibri"/>
          <w:b/>
          <w:sz w:val="22"/>
          <w:szCs w:val="22"/>
        </w:rPr>
        <w:t>Ear</w:t>
      </w:r>
      <w:r w:rsidRPr="007800A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7800A9">
        <w:rPr>
          <w:rFonts w:ascii="Calibri" w:eastAsia="Calibri" w:hAnsi="Calibri" w:cs="Calibri"/>
          <w:b/>
          <w:spacing w:val="-1"/>
          <w:sz w:val="22"/>
          <w:szCs w:val="22"/>
        </w:rPr>
        <w:t>hqua</w:t>
      </w:r>
      <w:r w:rsidRPr="007800A9">
        <w:rPr>
          <w:rFonts w:ascii="Calibri" w:eastAsia="Calibri" w:hAnsi="Calibri" w:cs="Calibri"/>
          <w:b/>
          <w:sz w:val="22"/>
          <w:szCs w:val="22"/>
        </w:rPr>
        <w:t>ke</w:t>
      </w:r>
      <w:r w:rsidRPr="007800A9">
        <w:rPr>
          <w:rFonts w:ascii="Calibri" w:eastAsia="Calibri" w:hAnsi="Calibri" w:cs="Calibri"/>
          <w:b/>
          <w:spacing w:val="1"/>
          <w:sz w:val="22"/>
          <w:szCs w:val="22"/>
        </w:rPr>
        <w:t>s</w:t>
      </w:r>
    </w:p>
    <w:p w:rsidR="00B966AE" w:rsidRDefault="007800A9">
      <w:pPr>
        <w:spacing w:before="5" w:line="280" w:lineRule="exact"/>
        <w:rPr>
          <w:sz w:val="28"/>
          <w:szCs w:val="28"/>
        </w:rPr>
      </w:pPr>
      <w:r>
        <w:br w:type="column"/>
      </w:r>
    </w:p>
    <w:p w:rsidR="007800A9" w:rsidRDefault="007800A9">
      <w:pPr>
        <w:spacing w:line="260" w:lineRule="exact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B966AE" w:rsidRDefault="007800A9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1408" w:space="3702"/>
            <w:col w:w="6130"/>
          </w:cols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  <w:gridCol w:w="2204"/>
      </w:tblGrid>
      <w:tr w:rsidR="00B966AE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85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lastRenderedPageBreak/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726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745" w:right="7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cum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6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</w:p>
        </w:tc>
      </w:tr>
      <w:tr w:rsidR="00B966AE">
        <w:trPr>
          <w:trHeight w:hRule="exact" w:val="27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820" w:right="8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ake</w:t>
            </w:r>
          </w:p>
        </w:tc>
      </w:tr>
    </w:tbl>
    <w:p w:rsidR="00B966AE" w:rsidRDefault="00B966AE">
      <w:pPr>
        <w:spacing w:before="4" w:line="160" w:lineRule="exact"/>
        <w:rPr>
          <w:sz w:val="17"/>
          <w:szCs w:val="17"/>
        </w:rPr>
      </w:pPr>
    </w:p>
    <w:p w:rsidR="00B966AE" w:rsidRDefault="007800A9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fract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th’s crust.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ear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ua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 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 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Earth’s 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B966AE" w:rsidRDefault="00B966AE">
      <w:pPr>
        <w:spacing w:before="5" w:line="180" w:lineRule="exact"/>
        <w:rPr>
          <w:sz w:val="19"/>
          <w:szCs w:val="19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um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5" w:line="180" w:lineRule="exact"/>
        <w:rPr>
          <w:sz w:val="19"/>
          <w:szCs w:val="19"/>
        </w:rPr>
      </w:pPr>
    </w:p>
    <w:p w:rsidR="00B966AE" w:rsidRDefault="007800A9">
      <w:pPr>
        <w:ind w:left="220" w:right="5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b/>
          <w:i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Earth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cus.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ergy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leased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ake.</w:t>
      </w:r>
    </w:p>
    <w:p w:rsidR="00B966AE" w:rsidRDefault="00B966AE">
      <w:pPr>
        <w:spacing w:before="7" w:line="180" w:lineRule="exact"/>
        <w:rPr>
          <w:sz w:val="19"/>
          <w:szCs w:val="19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erlying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pla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th’s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B966AE" w:rsidRDefault="007800A9">
      <w:pPr>
        <w:spacing w:line="260" w:lineRule="exact"/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-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position w:val="1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position w:val="1"/>
          <w:sz w:val="22"/>
          <w:szCs w:val="22"/>
        </w:rPr>
        <w:t>_: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Ea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'</w:t>
      </w:r>
      <w:r>
        <w:rPr>
          <w:rFonts w:ascii="Calibri" w:eastAsia="Calibri" w:hAnsi="Calibri" w:cs="Calibri"/>
          <w:position w:val="1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sed by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</w:p>
    <w:p w:rsidR="00B966AE" w:rsidRDefault="007800A9">
      <w:pPr>
        <w:ind w:left="9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carryi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ace.</w:t>
      </w:r>
    </w:p>
    <w:p w:rsidR="00B966AE" w:rsidRDefault="007800A9">
      <w:pPr>
        <w:ind w:left="940" w:right="5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pu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shes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ceanic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 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ty/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-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dense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4" w:line="180" w:lineRule="exact"/>
        <w:rPr>
          <w:sz w:val="19"/>
          <w:szCs w:val="19"/>
        </w:rPr>
      </w:pPr>
    </w:p>
    <w:p w:rsidR="00B966AE" w:rsidRDefault="007800A9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50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Identi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B966AE" w:rsidRDefault="00B966AE">
      <w:pPr>
        <w:spacing w:before="6" w:line="120" w:lineRule="exact"/>
        <w:rPr>
          <w:sz w:val="13"/>
          <w:szCs w:val="13"/>
        </w:rPr>
      </w:pPr>
    </w:p>
    <w:p w:rsidR="00B966AE" w:rsidRDefault="007800A9">
      <w:pPr>
        <w:spacing w:line="260" w:lineRule="exact"/>
        <w:ind w:left="465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k</w:t>
      </w:r>
    </w:p>
    <w:p w:rsidR="00B966AE" w:rsidRDefault="007800A9">
      <w:pPr>
        <w:spacing w:before="6" w:line="120" w:lineRule="exact"/>
        <w:rPr>
          <w:sz w:val="13"/>
          <w:szCs w:val="13"/>
        </w:rPr>
      </w:pPr>
      <w:r>
        <w:br w:type="column"/>
      </w:r>
    </w:p>
    <w:p w:rsidR="00B966AE" w:rsidRDefault="007800A9">
      <w:pPr>
        <w:tabs>
          <w:tab w:val="left" w:pos="1560"/>
        </w:tabs>
        <w:spacing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683260</wp:posOffset>
                </wp:positionV>
                <wp:extent cx="1377315" cy="88138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881380"/>
                          <a:chOff x="3090" y="1076"/>
                          <a:chExt cx="2169" cy="1388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1086"/>
                            <a:ext cx="2159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3944" y="1086"/>
                            <a:ext cx="328" cy="131"/>
                            <a:chOff x="3944" y="1086"/>
                            <a:chExt cx="328" cy="131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3944" y="1086"/>
                              <a:ext cx="328" cy="131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328"/>
                                <a:gd name="T2" fmla="+- 0 1217 1086"/>
                                <a:gd name="T3" fmla="*/ 1217 h 131"/>
                                <a:gd name="T4" fmla="+- 0 4272 3944"/>
                                <a:gd name="T5" fmla="*/ T4 w 328"/>
                                <a:gd name="T6" fmla="+- 0 1217 1086"/>
                                <a:gd name="T7" fmla="*/ 1217 h 131"/>
                                <a:gd name="T8" fmla="+- 0 4272 3944"/>
                                <a:gd name="T9" fmla="*/ T8 w 328"/>
                                <a:gd name="T10" fmla="+- 0 1086 1086"/>
                                <a:gd name="T11" fmla="*/ 1086 h 131"/>
                                <a:gd name="T12" fmla="+- 0 3944 3944"/>
                                <a:gd name="T13" fmla="*/ T12 w 328"/>
                                <a:gd name="T14" fmla="+- 0 1086 1086"/>
                                <a:gd name="T15" fmla="*/ 1086 h 131"/>
                                <a:gd name="T16" fmla="+- 0 3944 3944"/>
                                <a:gd name="T17" fmla="*/ T16 w 328"/>
                                <a:gd name="T18" fmla="+- 0 1217 1086"/>
                                <a:gd name="T19" fmla="*/ 121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131">
                                  <a:moveTo>
                                    <a:pt x="0" y="131"/>
                                  </a:moveTo>
                                  <a:lnTo>
                                    <a:pt x="328" y="131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921" y="2071"/>
                              <a:ext cx="328" cy="383"/>
                              <a:chOff x="4921" y="2071"/>
                              <a:chExt cx="328" cy="383"/>
                            </a:xfrm>
                          </wpg:grpSpPr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921" y="2071"/>
                                <a:ext cx="328" cy="383"/>
                              </a:xfrm>
                              <a:custGeom>
                                <a:avLst/>
                                <a:gdLst>
                                  <a:gd name="T0" fmla="+- 0 4921 4921"/>
                                  <a:gd name="T1" fmla="*/ T0 w 328"/>
                                  <a:gd name="T2" fmla="+- 0 2454 2071"/>
                                  <a:gd name="T3" fmla="*/ 2454 h 383"/>
                                  <a:gd name="T4" fmla="+- 0 5249 4921"/>
                                  <a:gd name="T5" fmla="*/ T4 w 328"/>
                                  <a:gd name="T6" fmla="+- 0 2454 2071"/>
                                  <a:gd name="T7" fmla="*/ 2454 h 383"/>
                                  <a:gd name="T8" fmla="+- 0 5249 4921"/>
                                  <a:gd name="T9" fmla="*/ T8 w 328"/>
                                  <a:gd name="T10" fmla="+- 0 2071 2071"/>
                                  <a:gd name="T11" fmla="*/ 2071 h 383"/>
                                  <a:gd name="T12" fmla="+- 0 4921 4921"/>
                                  <a:gd name="T13" fmla="*/ T12 w 328"/>
                                  <a:gd name="T14" fmla="+- 0 2071 2071"/>
                                  <a:gd name="T15" fmla="*/ 2071 h 383"/>
                                  <a:gd name="T16" fmla="+- 0 4921 4921"/>
                                  <a:gd name="T17" fmla="*/ T16 w 328"/>
                                  <a:gd name="T18" fmla="+- 0 2454 2071"/>
                                  <a:gd name="T19" fmla="*/ 2454 h 3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8" h="383">
                                    <a:moveTo>
                                      <a:pt x="0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87" y="2286"/>
                                <a:ext cx="328" cy="168"/>
                                <a:chOff x="3287" y="2286"/>
                                <a:chExt cx="328" cy="168"/>
                              </a:xfrm>
                            </wpg:grpSpPr>
                            <wps:wsp>
                              <wps:cNvPr id="2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2286"/>
                                  <a:ext cx="328" cy="168"/>
                                </a:xfrm>
                                <a:custGeom>
                                  <a:avLst/>
                                  <a:gdLst>
                                    <a:gd name="T0" fmla="+- 0 3287 3287"/>
                                    <a:gd name="T1" fmla="*/ T0 w 328"/>
                                    <a:gd name="T2" fmla="+- 0 2454 2286"/>
                                    <a:gd name="T3" fmla="*/ 2454 h 168"/>
                                    <a:gd name="T4" fmla="+- 0 3615 3287"/>
                                    <a:gd name="T5" fmla="*/ T4 w 328"/>
                                    <a:gd name="T6" fmla="+- 0 2454 2286"/>
                                    <a:gd name="T7" fmla="*/ 2454 h 168"/>
                                    <a:gd name="T8" fmla="+- 0 3615 3287"/>
                                    <a:gd name="T9" fmla="*/ T8 w 328"/>
                                    <a:gd name="T10" fmla="+- 0 2286 2286"/>
                                    <a:gd name="T11" fmla="*/ 2286 h 168"/>
                                    <a:gd name="T12" fmla="+- 0 3287 3287"/>
                                    <a:gd name="T13" fmla="*/ T12 w 328"/>
                                    <a:gd name="T14" fmla="+- 0 2286 2286"/>
                                    <a:gd name="T15" fmla="*/ 2286 h 168"/>
                                    <a:gd name="T16" fmla="+- 0 3287 3287"/>
                                    <a:gd name="T17" fmla="*/ T16 w 328"/>
                                    <a:gd name="T18" fmla="+- 0 2454 2286"/>
                                    <a:gd name="T19" fmla="*/ 2454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8" h="168">
                                      <a:moveTo>
                                        <a:pt x="0" y="168"/>
                                      </a:moveTo>
                                      <a:lnTo>
                                        <a:pt x="328" y="168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4.5pt;margin-top:53.8pt;width:108.45pt;height:69.4pt;z-index:-251650048;mso-position-horizontal-relative:page" coordorigin="3090,1076" coordsize="2169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">
                <v:shape id="Picture 24" o:spid="_x0000_s1027" type="#_x0000_t75" style="position:absolute;left:3090;top:1086;width:2159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O0EfEAAAA2wAAAA8AAABkcnMvZG93bnJldi54bWxET0FuwjAQvCPxB2uRuKDiwKFFKQallUA9&#10;VST0Adt4mwTidWQ7Ie3ra6RKndOuZmdmZ7sfTSsGcr6xrGC1TEAQl1Y3XCn4OB8eNiB8QNbYWiYF&#10;3+Rhv5tOtphqe+OchiJUIpqwT1FBHUKXSunLmgz6pe2II/dlncEQV1dJ7fAWzU0r10nyKA02HBNq&#10;7Oi1pvJa9EYBDe9rd8w2p8++vOTniIV5+VFqPhuzZxCBxvB//Kd+0/H9J7h3iQP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O0EfEAAAA2wAAAA8AAAAAAAAAAAAAAAAA&#10;nwIAAGRycy9kb3ducmV2LnhtbFBLBQYAAAAABAAEAPcAAACQAwAAAAA=&#10;">
                  <v:imagedata r:id="rId25" o:title=""/>
                </v:shape>
                <v:group id="Group 18" o:spid="_x0000_s1028" style="position:absolute;left:3944;top:1086;width:328;height:131" coordorigin="3944,1086" coordsize="328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9" style="position:absolute;left:3944;top:1086;width:328;height:131;visibility:visible;mso-wrap-style:square;v-text-anchor:top" coordsize="3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GccIA&#10;AADbAAAADwAAAGRycy9kb3ducmV2LnhtbERP22rCQBB9L/Qflin41mxaiqRpNlKsRUEQvHzAmJ0m&#10;abOzS3aN8e9dQejbHM51itloOjFQ71vLCl6SFARxZXXLtYLD/vs5A+EDssbOMim4kIdZ+fhQYK7t&#10;mbc07EItYgj7HBU0IbhcSl81ZNAn1hFH7sf2BkOEfS11j+cYbjr5mqZTabDl2NCgo3lD1d/uZBQ4&#10;zZdhu/g67N38d7nJpse3Y7ZWavI0fn6ACDSGf/HdvdJx/jvcfok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0ZxwgAAANsAAAAPAAAAAAAAAAAAAAAAAJgCAABkcnMvZG93&#10;bnJldi54bWxQSwUGAAAAAAQABAD1AAAAhwMAAAAA&#10;" path="m,131r328,l328,,,,,131xe" stroked="f">
                    <v:path arrowok="t" o:connecttype="custom" o:connectlocs="0,1217;328,1217;328,1086;0,1086;0,1217" o:connectangles="0,0,0,0,0"/>
                  </v:shape>
                  <v:group id="Group 19" o:spid="_x0000_s1030" style="position:absolute;left:4921;top:2071;width:328;height:383" coordorigin="4921,2071" coordsize="328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2" o:spid="_x0000_s1031" style="position:absolute;left:4921;top:2071;width:328;height:383;visibility:visible;mso-wrap-style:square;v-text-anchor:top" coordsize="32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mhcEA&#10;AADbAAAADwAAAGRycy9kb3ducmV2LnhtbESP0YrCMBRE3wX/IVzBF9FURdFqFBFcFHyx+gGX5toW&#10;m5uSRO3+vVlY8HGYmTPMetuaWrzI+cqygvEoAUGcW11xoeB2PQwXIHxA1lhbJgW/5GG76XbWmGr7&#10;5gu9slCICGGfooIyhCaV0uclGfQj2xBH726dwRClK6R2+I5wU8tJksylwYrjQokN7UvKH9nTKDhP&#10;f3Rzbi8zN/DmuDzZbObzTKl+r92tQARqwzf83z5qBZMx/H2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ZoXBAAAA2wAAAA8AAAAAAAAAAAAAAAAAmAIAAGRycy9kb3du&#10;cmV2LnhtbFBLBQYAAAAABAAEAPUAAACGAwAAAAA=&#10;" path="m,383r328,l328,,,,,383xe" stroked="f">
                      <v:path arrowok="t" o:connecttype="custom" o:connectlocs="0,2454;328,2454;328,2071;0,2071;0,2454" o:connectangles="0,0,0,0,0"/>
                    </v:shape>
                    <v:group id="Group 20" o:spid="_x0000_s1032" style="position:absolute;left:3287;top:2286;width:328;height:168" coordorigin="3287,2286" coordsize="32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1" o:spid="_x0000_s1033" style="position:absolute;left:3287;top:2286;width:328;height:168;visibility:visible;mso-wrap-style:square;v-text-anchor:top" coordsize="3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XDcMA&#10;AADbAAAADwAAAGRycy9kb3ducmV2LnhtbESPQWvCQBSE7wX/w/IEb3VjbEWimyCBguipUUqPj+wz&#10;Ce6+jdmtpv++Wyj0OMzMN8y2GK0Rdxp851jBYp6AIK6d7rhRcD69Pa9B+ICs0TgmBd/kocgnT1vM&#10;tHvwO92r0IgIYZ+hgjaEPpPS1y1Z9HPXE0fv4gaLIcqhkXrAR4RbI9MkWUmLHceFFnsqW6qv1ZdV&#10;8Poix/PJfN4+DmZny9WxTI9UKTWbjrsNiEBj+A//tfdaQbqE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XDcMAAADbAAAADwAAAAAAAAAAAAAAAACYAgAAZHJzL2Rv&#10;d25yZXYueG1sUEsFBgAAAAAEAAQA9QAAAIgDAAAAAA==&#10;" path="m,168r328,l328,,,,,168xe" stroked="f">
                        <v:path arrowok="t" o:connecttype="custom" o:connectlocs="0,2454;328,2454;328,2286;0,2286;0,2454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</w:t>
      </w:r>
      <w:r>
        <w:rPr>
          <w:rFonts w:ascii="Calibri" w:eastAsia="Calibri" w:hAnsi="Calibri" w:cs="Calibri"/>
          <w:b/>
          <w:i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ab/>
      </w:r>
    </w:p>
    <w:p w:rsidR="00B966AE" w:rsidRDefault="007800A9">
      <w:pPr>
        <w:spacing w:before="6" w:line="120" w:lineRule="exact"/>
        <w:rPr>
          <w:sz w:val="13"/>
          <w:szCs w:val="13"/>
        </w:rPr>
      </w:pPr>
      <w:r>
        <w:br w:type="column"/>
      </w:r>
    </w:p>
    <w:p w:rsidR="00B966AE" w:rsidRDefault="007800A9">
      <w:pPr>
        <w:tabs>
          <w:tab w:val="left" w:pos="5140"/>
        </w:tabs>
        <w:spacing w:line="260" w:lineRule="exact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500" w:bottom="280" w:left="500" w:header="720" w:footer="720" w:gutter="0"/>
          <w:cols w:num="3" w:space="720" w:equalWidth="0">
            <w:col w:w="1485" w:space="1418"/>
            <w:col w:w="1565" w:space="1390"/>
            <w:col w:w="5382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683260</wp:posOffset>
                </wp:positionV>
                <wp:extent cx="1092200" cy="857885"/>
                <wp:effectExtent l="0" t="0" r="6350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857885"/>
                          <a:chOff x="6295" y="1076"/>
                          <a:chExt cx="1720" cy="1351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086"/>
                            <a:ext cx="1720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784" y="1086"/>
                            <a:ext cx="447" cy="139"/>
                            <a:chOff x="6784" y="1086"/>
                            <a:chExt cx="447" cy="139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784" y="1086"/>
                              <a:ext cx="447" cy="139"/>
                            </a:xfrm>
                            <a:custGeom>
                              <a:avLst/>
                              <a:gdLst>
                                <a:gd name="T0" fmla="+- 0 6784 6784"/>
                                <a:gd name="T1" fmla="*/ T0 w 447"/>
                                <a:gd name="T2" fmla="+- 0 1225 1086"/>
                                <a:gd name="T3" fmla="*/ 1225 h 139"/>
                                <a:gd name="T4" fmla="+- 0 7230 6784"/>
                                <a:gd name="T5" fmla="*/ T4 w 447"/>
                                <a:gd name="T6" fmla="+- 0 1225 1086"/>
                                <a:gd name="T7" fmla="*/ 1225 h 139"/>
                                <a:gd name="T8" fmla="+- 0 7230 6784"/>
                                <a:gd name="T9" fmla="*/ T8 w 447"/>
                                <a:gd name="T10" fmla="+- 0 1086 1086"/>
                                <a:gd name="T11" fmla="*/ 1086 h 139"/>
                                <a:gd name="T12" fmla="+- 0 6784 6784"/>
                                <a:gd name="T13" fmla="*/ T12 w 447"/>
                                <a:gd name="T14" fmla="+- 0 1086 1086"/>
                                <a:gd name="T15" fmla="*/ 1086 h 139"/>
                                <a:gd name="T16" fmla="+- 0 6784 6784"/>
                                <a:gd name="T17" fmla="*/ T16 w 447"/>
                                <a:gd name="T18" fmla="+- 0 1225 1086"/>
                                <a:gd name="T19" fmla="*/ 122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139">
                                  <a:moveTo>
                                    <a:pt x="0" y="139"/>
                                  </a:moveTo>
                                  <a:lnTo>
                                    <a:pt x="446" y="139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4.75pt;margin-top:53.8pt;width:86pt;height:67.55pt;z-index:-251649024;mso-position-horizontal-relative:page" coordorigin="6295,1076" coordsize="1720,1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">
                <v:shape id="Picture 16" o:spid="_x0000_s1027" type="#_x0000_t75" style="position:absolute;left:6295;top:1086;width:172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L4ZrAAAAA2wAAAA8AAABkcnMvZG93bnJldi54bWxET01rwzAMvRf2H4wKu5TVaQplZHVLGWTs&#10;ujRjVxGrcdZYNrGbZP9+Lgx20+N9an+cbS9GGkLnWMFmnYEgbpzuuFVQn8unZxAhImvsHZOCHwpw&#10;PDws9lhoN/EHjVVsRQrhUKACE6MvpAyNIYth7Txx4i5usBgTHFqpB5xSuO1lnmU7abHj1GDQ06uh&#10;5lrdrAJnvvL6zX77T99caJXFa45lrdTjcj69gIg0x3/xn/tdp/lbuP+SDp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vhmsAAAADbAAAADwAAAAAAAAAAAAAAAACfAgAA&#10;ZHJzL2Rvd25yZXYueG1sUEsFBgAAAAAEAAQA9wAAAIwDAAAAAA==&#10;">
                  <v:imagedata r:id="rId27" o:title=""/>
                </v:shape>
                <v:group id="Group 14" o:spid="_x0000_s1028" style="position:absolute;left:6784;top:1086;width:447;height:139" coordorigin="6784,1086" coordsize="447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9" style="position:absolute;left:6784;top:1086;width:447;height:139;visibility:visible;mso-wrap-style:square;v-text-anchor:top" coordsize="44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/isIA&#10;AADbAAAADwAAAGRycy9kb3ducmV2LnhtbERPTWvCQBC9C/0PyxR6M5sWKhJdRaqFXooYbaW3aXZM&#10;gtnZdHdr4r93BcHbPN7nTOe9acSJnK8tK3hOUhDEhdU1lwp22/fhGIQPyBoby6TgTB7ms4fBFDNt&#10;O97QKQ+liCHsM1RQhdBmUvqiIoM+sS1x5A7WGQwRulJqh10MN418SdORNFhzbKiwpbeKimP+bxTI&#10;ry0dv5d1t25+9r+rPzd2n3mh1NNjv5iACNSHu/jm/tBx/it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b+KwgAAANsAAAAPAAAAAAAAAAAAAAAAAJgCAABkcnMvZG93&#10;bnJldi54bWxQSwUGAAAAAAQABAD1AAAAhwMAAAAA&#10;" path="m,139r446,l446,,,,,139xe" stroked="f">
                    <v:path arrowok="t" o:connecttype="custom" o:connectlocs="0,1225;446,1225;446,1086;0,1086;0,12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b/>
          <w:i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Rev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b/>
          <w:i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         </w:t>
      </w:r>
      <w:r>
        <w:rPr>
          <w:rFonts w:ascii="Calibri" w:eastAsia="Calibri" w:hAnsi="Calibri" w:cs="Calibri"/>
          <w:b/>
          <w:i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ke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 w:color="000000"/>
        </w:rPr>
        <w:tab/>
      </w:r>
    </w:p>
    <w:p w:rsidR="00B966AE" w:rsidRDefault="00B966AE">
      <w:pPr>
        <w:spacing w:before="1" w:line="200" w:lineRule="exact"/>
      </w:pPr>
    </w:p>
    <w:p w:rsidR="00B966AE" w:rsidRDefault="007800A9">
      <w:pPr>
        <w:spacing w:line="479" w:lineRule="auto"/>
        <w:ind w:left="260" w:right="-20" w:hanging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-303530</wp:posOffset>
                </wp:positionV>
                <wp:extent cx="1104900" cy="1604645"/>
                <wp:effectExtent l="3810" t="1270" r="5715" b="38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604645"/>
                          <a:chOff x="606" y="-478"/>
                          <a:chExt cx="1740" cy="252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17" y="-467"/>
                            <a:ext cx="1719" cy="0"/>
                            <a:chOff x="617" y="-467"/>
                            <a:chExt cx="1719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-467"/>
                              <a:ext cx="1719" cy="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719"/>
                                <a:gd name="T2" fmla="+- 0 2336 617"/>
                                <a:gd name="T3" fmla="*/ T2 w 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9">
                                  <a:moveTo>
                                    <a:pt x="0" y="0"/>
                                  </a:moveTo>
                                  <a:lnTo>
                                    <a:pt x="17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12" y="-472"/>
                              <a:ext cx="0" cy="2516"/>
                              <a:chOff x="612" y="-472"/>
                              <a:chExt cx="0" cy="2516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12" y="-472"/>
                                <a:ext cx="0" cy="2516"/>
                              </a:xfrm>
                              <a:custGeom>
                                <a:avLst/>
                                <a:gdLst>
                                  <a:gd name="T0" fmla="+- 0 -472 -472"/>
                                  <a:gd name="T1" fmla="*/ -472 h 2516"/>
                                  <a:gd name="T2" fmla="+- 0 2043 -472"/>
                                  <a:gd name="T3" fmla="*/ 2043 h 251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16">
                                    <a:moveTo>
                                      <a:pt x="0" y="0"/>
                                    </a:moveTo>
                                    <a:lnTo>
                                      <a:pt x="0" y="2515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7" y="2039"/>
                                <a:ext cx="1719" cy="0"/>
                                <a:chOff x="617" y="2039"/>
                                <a:chExt cx="1719" cy="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" y="2039"/>
                                  <a:ext cx="1719" cy="0"/>
                                </a:xfrm>
                                <a:custGeom>
                                  <a:avLst/>
                                  <a:gdLst>
                                    <a:gd name="T0" fmla="+- 0 617 617"/>
                                    <a:gd name="T1" fmla="*/ T0 w 1719"/>
                                    <a:gd name="T2" fmla="+- 0 2336 617"/>
                                    <a:gd name="T3" fmla="*/ T2 w 17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19">
                                      <a:moveTo>
                                        <a:pt x="0" y="0"/>
                                      </a:moveTo>
                                      <a:lnTo>
                                        <a:pt x="17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0" y="-472"/>
                                  <a:ext cx="0" cy="2516"/>
                                  <a:chOff x="2340" y="-472"/>
                                  <a:chExt cx="0" cy="2516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0" y="-472"/>
                                    <a:ext cx="0" cy="2516"/>
                                  </a:xfrm>
                                  <a:custGeom>
                                    <a:avLst/>
                                    <a:gdLst>
                                      <a:gd name="T0" fmla="+- 0 -472 -472"/>
                                      <a:gd name="T1" fmla="*/ -472 h 2516"/>
                                      <a:gd name="T2" fmla="+- 0 2043 -472"/>
                                      <a:gd name="T3" fmla="*/ 2043 h 25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516">
                                        <a:moveTo>
                                          <a:pt x="0" y="0"/>
                                        </a:moveTo>
                                        <a:lnTo>
                                          <a:pt x="0" y="25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3pt;margin-top:-23.9pt;width:87pt;height:126.35pt;z-index:-251652096;mso-position-horizontal-relative:page" coordorigin="606,-478" coordsize="1740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">
                <v:group id="Group 5" o:spid="_x0000_s1027" style="position:absolute;left:617;top:-467;width:1719;height:0" coordorigin="617,-467" coordsize="17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617;top:-467;width:1719;height:0;visibility:visible;mso-wrap-style:square;v-text-anchor:top" coordsize="1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MYcMA&#10;AADaAAAADwAAAGRycy9kb3ducmV2LnhtbESPT4vCMBTE74LfITzBS9FURVmqUWRhQfYg+I+9Ppq3&#10;bdnmpU2idr+9EQSPw8z8hlltOlOLGzlfWVYwGacgiHOrKy4UnE9fow8QPiBrrC2Tgn/ysFn3eyvM&#10;tL3zgW7HUIgIYZ+hgjKEJpPS5yUZ9GPbEEfv1zqDIUpXSO3wHuGmltM0XUiDFceFEhv6LCn/O16N&#10;gpC025/keklwt59d3KRtZ6fvhVLDQbddggjUhXf41d5pBXN4Xok3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MYcMAAADaAAAADwAAAAAAAAAAAAAAAACYAgAAZHJzL2Rv&#10;d25yZXYueG1sUEsFBgAAAAAEAAQA9QAAAIgDAAAAAA==&#10;" path="m,l1719,e" filled="f" strokeweight=".58pt">
                    <v:path arrowok="t" o:connecttype="custom" o:connectlocs="0,0;1719,0" o:connectangles="0,0"/>
                  </v:shape>
                  <v:group id="Group 6" o:spid="_x0000_s1029" style="position:absolute;left:612;top:-472;width:0;height:2516" coordorigin="612,-472" coordsize="0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1" o:spid="_x0000_s1030" style="position:absolute;left:612;top:-472;width:0;height:2516;visibility:visible;mso-wrap-style:square;v-text-anchor:top" coordsize="0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4zsQA&#10;AADaAAAADwAAAGRycy9kb3ducmV2LnhtbESPzWrCQBSF90LfYbiF7nSiiK2pk9AKgmZRiK1Cd5fM&#10;NYlm7oTM1MS37xSELg/n5+Os0sE04kqdqy0rmE4iEMSF1TWXCr4+N+MXEM4ja2wsk4IbOUiTh9EK&#10;Y217zum696UII+xiVFB538ZSuqIig25iW+LgnWxn0AfZlVJ32Idx08hZFC2kwZoDocKW1hUVl/2P&#10;CdzlxR2+D6c5Zcf8Izvv8gaHd6WeHoe3VxCeBv8fvre3WsEz/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OM7EAAAA2gAAAA8AAAAAAAAAAAAAAAAAmAIAAGRycy9k&#10;b3ducmV2LnhtbFBLBQYAAAAABAAEAPUAAACJAwAAAAA=&#10;" path="m,l,2515e" filled="f" strokeweight=".58pt">
                      <v:path arrowok="t" o:connecttype="custom" o:connectlocs="0,-472;0,2043" o:connectangles="0,0"/>
                    </v:shape>
                    <v:group id="Group 7" o:spid="_x0000_s1031" style="position:absolute;left:617;top:2039;width:1719;height:0" coordorigin="617,2039" coordsize="17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0" o:spid="_x0000_s1032" style="position:absolute;left:617;top:2039;width:1719;height:0;visibility:visible;mso-wrap-style:square;v-text-anchor:top" coordsize="1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2FsMA&#10;AADaAAAADwAAAGRycy9kb3ducmV2LnhtbESPQWvCQBSE74L/YXmFXkQ3KWJr6iohVPDSg7Y/4Jl9&#10;ZtNm34bsmqT/3i0IHoeZ+YbZ7EbbiJ46XztWkC4SEMSl0zVXCr6/9vM3ED4ga2wck4I/8rDbTicb&#10;zLQb+Ej9KVQiQthnqMCE0GZS+tKQRb9wLXH0Lq6zGKLsKqk7HCLcNvIlSVbSYs1xwWBLhaHy93S1&#10;CvKPZenMBX/Oy9fC7def1SzlQannpzF/BxFoDI/wvX3QCtbwfyXe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D2FsMAAADaAAAADwAAAAAAAAAAAAAAAACYAgAAZHJzL2Rv&#10;d25yZXYueG1sUEsFBgAAAAAEAAQA9QAAAIgDAAAAAA==&#10;" path="m,l1719,e" filled="f" strokeweight=".20464mm">
                        <v:path arrowok="t" o:connecttype="custom" o:connectlocs="0,0;1719,0" o:connectangles="0,0"/>
                      </v:shape>
                      <v:group id="Group 8" o:spid="_x0000_s1033" style="position:absolute;left:2340;top:-472;width:0;height:2516" coordorigin="2340,-472" coordsize="0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9" o:spid="_x0000_s1034" style="position:absolute;left:2340;top:-472;width:0;height:2516;visibility:visible;mso-wrap-style:square;v-text-anchor:top" coordsize="0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PdsUA&#10;AADbAAAADwAAAGRycy9kb3ducmV2LnhtbESPT2vCQBDF7wW/wzJCb83GUkqNWUWFQutBiP/A25Ad&#10;k5jsbMhuY/rtu0LB2wzvzfu9SReDaURPnassK5hEMQji3OqKCwWH/efLBwjnkTU2lknBLzlYzEdP&#10;KSba3jijfucLEULYJaig9L5NpHR5SQZdZFvioF1sZ9CHtSuk7vAWwk0jX+P4XRqsOBBKbGldUl7v&#10;fkzgTmt3PB8vb7Q5ZdvN9TtrcFgp9TweljMQngb/MP9ff+lQfwL3X8I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g92xQAAANsAAAAPAAAAAAAAAAAAAAAAAJgCAABkcnMv&#10;ZG93bnJldi54bWxQSwUGAAAAAAQABAD1AAAAigMAAAAA&#10;" path="m,l,2515e" filled="f" strokeweight=".58pt">
                          <v:path arrowok="t" o:connecttype="custom" o:connectlocs="0,-472;0,204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 Str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</w:p>
    <w:p w:rsidR="00B966AE" w:rsidRDefault="007800A9">
      <w:pPr>
        <w:spacing w:before="4"/>
        <w:ind w:left="-20" w:right="-20" w:firstLine="2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thens.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ent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ies.</w:t>
      </w:r>
    </w:p>
    <w:p w:rsidR="00B966AE" w:rsidRDefault="007800A9">
      <w:pPr>
        <w:spacing w:before="4"/>
        <w:ind w:left="-20" w:right="-20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ent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ies</w:t>
      </w:r>
    </w:p>
    <w:p w:rsidR="00B966AE" w:rsidRDefault="007800A9">
      <w:pPr>
        <w:spacing w:before="4"/>
        <w:ind w:left="-37" w:right="400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th.</w:t>
      </w:r>
    </w:p>
    <w:p w:rsidR="00B966AE" w:rsidRDefault="007800A9">
      <w:pPr>
        <w:ind w:left="215" w:right="652"/>
        <w:jc w:val="center"/>
        <w:rPr>
          <w:rFonts w:ascii="Calibri" w:eastAsia="Calibri" w:hAnsi="Calibri" w:cs="Calibri"/>
          <w:sz w:val="22"/>
          <w:szCs w:val="22"/>
        </w:rPr>
        <w:sectPr w:rsidR="00B966AE">
          <w:type w:val="continuous"/>
          <w:pgSz w:w="12240" w:h="15840"/>
          <w:pgMar w:top="660" w:right="500" w:bottom="280" w:left="500" w:header="720" w:footer="720" w:gutter="0"/>
          <w:cols w:num="4" w:space="720" w:equalWidth="0">
            <w:col w:w="1675" w:space="1099"/>
            <w:col w:w="1823" w:space="1070"/>
            <w:col w:w="1976" w:space="826"/>
            <w:col w:w="2771"/>
          </w:cols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5848985</wp:posOffset>
            </wp:positionH>
            <wp:positionV relativeFrom="paragraph">
              <wp:posOffset>347980</wp:posOffset>
            </wp:positionV>
            <wp:extent cx="1171575" cy="75311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sfo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m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ies</w:t>
      </w:r>
    </w:p>
    <w:p w:rsidR="00B966AE" w:rsidRDefault="007800A9">
      <w:pPr>
        <w:spacing w:before="57"/>
        <w:ind w:left="22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Sei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</w:p>
    <w:p w:rsidR="00B966AE" w:rsidRDefault="00B966AE">
      <w:pPr>
        <w:spacing w:before="5" w:line="180" w:lineRule="exact"/>
        <w:rPr>
          <w:sz w:val="19"/>
          <w:szCs w:val="19"/>
        </w:rPr>
      </w:pPr>
    </w:p>
    <w:p w:rsidR="00B966AE" w:rsidRDefault="007800A9">
      <w:pPr>
        <w:ind w:left="220" w:right="5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ve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 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mic wa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view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wing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enti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ed.</w:t>
      </w:r>
    </w:p>
    <w:p w:rsidR="00B966AE" w:rsidRDefault="00B966AE">
      <w:pPr>
        <w:spacing w:before="9" w:line="260" w:lineRule="exact"/>
        <w:rPr>
          <w:sz w:val="26"/>
          <w:szCs w:val="26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Types 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mic Wa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es</w:t>
      </w:r>
    </w:p>
    <w:p w:rsidR="00B966AE" w:rsidRDefault="007800A9">
      <w:pPr>
        <w:ind w:left="220" w:right="481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tw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bod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d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rface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 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bo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earth,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bod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s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hqu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ake.</w:t>
      </w:r>
    </w:p>
    <w:p w:rsidR="00B966AE" w:rsidRDefault="007800A9">
      <w:pPr>
        <w:ind w:left="220" w:right="455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The fi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 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e' 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 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als 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hqu</w:t>
      </w:r>
      <w:r>
        <w:rPr>
          <w:rFonts w:ascii="Calibri" w:eastAsia="Calibri" w:hAnsi="Calibri" w:cs="Calibri"/>
          <w:sz w:val="22"/>
          <w:szCs w:val="22"/>
        </w:rPr>
        <w:t>ake.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egin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hys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erically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'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. 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 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B966AE" w:rsidRDefault="007800A9">
      <w:pPr>
        <w:ind w:left="220" w:right="638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onda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an earth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 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7800A9">
      <w:pPr>
        <w:ind w:left="220" w:right="389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st,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easily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destr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 ea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qu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966AE" w:rsidRDefault="00B966AE">
      <w:pPr>
        <w:spacing w:before="7" w:line="180" w:lineRule="exact"/>
        <w:rPr>
          <w:sz w:val="19"/>
          <w:szCs w:val="19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Findin</w:t>
      </w:r>
      <w:r>
        <w:rPr>
          <w:rFonts w:ascii="Calibri" w:eastAsia="Calibri" w:hAnsi="Calibri" w:cs="Calibri"/>
          <w:i/>
          <w:sz w:val="22"/>
          <w:szCs w:val="22"/>
        </w:rPr>
        <w:t>g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enter</w:t>
      </w:r>
    </w:p>
    <w:p w:rsidR="00B966AE" w:rsidRDefault="007800A9">
      <w:pPr>
        <w:ind w:left="220" w:right="5899" w:firstLine="7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48895</wp:posOffset>
            </wp:positionV>
            <wp:extent cx="3557270" cy="23336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  <w:szCs w:val="22"/>
          <w:u w:val="single" w:color="000000"/>
        </w:rPr>
        <w:t>The ep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q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 This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eans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 sei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ic 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ta is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at lea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s, and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where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is 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rse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ells us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r.</w:t>
      </w:r>
    </w:p>
    <w:p w:rsidR="00B966AE" w:rsidRDefault="007800A9">
      <w:pPr>
        <w:ind w:left="220" w:right="615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 an 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</w:p>
    <w:p w:rsidR="00B966AE" w:rsidRDefault="007800A9">
      <w:pPr>
        <w:ind w:left="220" w:right="59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arri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 wa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966AE" w:rsidRDefault="007800A9">
      <w:pPr>
        <w:ind w:left="220" w:right="5851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el, scientists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n'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–the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B966AE" w:rsidRDefault="007800A9">
      <w:pPr>
        <w:ind w:left="220" w:right="394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entists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rcle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 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2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:rsidR="00B966AE" w:rsidRDefault="00B966AE">
      <w:pPr>
        <w:spacing w:before="9" w:line="260" w:lineRule="exact"/>
        <w:rPr>
          <w:sz w:val="26"/>
          <w:szCs w:val="26"/>
        </w:rPr>
      </w:pPr>
    </w:p>
    <w:p w:rsidR="00B966AE" w:rsidRDefault="007800A9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eas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hqua</w:t>
      </w:r>
      <w:r>
        <w:rPr>
          <w:rFonts w:ascii="Calibri" w:eastAsia="Calibri" w:hAnsi="Calibri" w:cs="Calibri"/>
          <w:i/>
          <w:sz w:val="22"/>
          <w:szCs w:val="22"/>
        </w:rPr>
        <w:t>ke</w:t>
      </w:r>
    </w:p>
    <w:p w:rsidR="00B966AE" w:rsidRDefault="00B966AE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852"/>
      </w:tblGrid>
      <w:tr w:rsidR="00B966AE">
        <w:trPr>
          <w:trHeight w:hRule="exact" w:val="816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ud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e</w:t>
            </w:r>
          </w:p>
          <w:p w:rsidR="00B966AE" w:rsidRDefault="007800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ter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)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ires 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.</w:t>
            </w:r>
          </w:p>
          <w:p w:rsidR="00B966AE" w:rsidRDefault="007800A9">
            <w:pPr>
              <w:spacing w:before="2"/>
              <w:ind w:left="102" w:right="2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Uses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c.)</w:t>
            </w:r>
          </w:p>
        </w:tc>
      </w:tr>
      <w:tr w:rsidR="00B966AE">
        <w:trPr>
          <w:trHeight w:hRule="exact" w:val="816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 w:color="000000"/>
              </w:rPr>
              <w:t>y</w:t>
            </w:r>
          </w:p>
          <w:p w:rsidR="00B966AE" w:rsidRDefault="007800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)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AE" w:rsidRDefault="007800A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Based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rts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who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xp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ced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earth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</w:p>
          <w:p w:rsidR="00B966AE" w:rsidRDefault="007800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.</w:t>
            </w:r>
          </w:p>
          <w:p w:rsidR="00B966AE" w:rsidRDefault="007800A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c.)</w:t>
            </w:r>
          </w:p>
        </w:tc>
      </w:tr>
    </w:tbl>
    <w:p w:rsidR="00000000" w:rsidRDefault="007800A9"/>
    <w:sectPr w:rsidR="00000000">
      <w:pgSz w:w="12240" w:h="15840"/>
      <w:pgMar w:top="66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7B50"/>
    <w:multiLevelType w:val="multilevel"/>
    <w:tmpl w:val="E98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E"/>
    <w:rsid w:val="007800A9"/>
    <w:rsid w:val="00B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2015-04-08T17:17:00Z</dcterms:created>
  <dcterms:modified xsi:type="dcterms:W3CDTF">2015-04-08T17:17:00Z</dcterms:modified>
</cp:coreProperties>
</file>